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7F" w:rsidRDefault="007718C6" w:rsidP="007718C6">
      <w:pPr>
        <w:ind w:left="4963" w:right="-306" w:hanging="1"/>
        <w:rPr>
          <w:rFonts w:ascii="Arial" w:hAnsi="Arial" w:cs="Arial"/>
          <w:i/>
          <w:iCs/>
          <w:sz w:val="22"/>
          <w:szCs w:val="22"/>
        </w:rPr>
      </w:pPr>
      <w:r>
        <w:rPr>
          <w:rFonts w:ascii="Arial" w:hAnsi="Arial" w:cs="Arial"/>
          <w:bCs/>
          <w:i/>
          <w:iCs/>
          <w:spacing w:val="20"/>
          <w:sz w:val="22"/>
          <w:szCs w:val="22"/>
        </w:rPr>
        <w:t xml:space="preserve">   </w:t>
      </w:r>
      <w:r w:rsidR="00305B43" w:rsidRPr="00BF0D00">
        <w:rPr>
          <w:rFonts w:ascii="Arial" w:hAnsi="Arial" w:cs="Arial"/>
          <w:bCs/>
          <w:i/>
          <w:iCs/>
          <w:spacing w:val="20"/>
          <w:sz w:val="22"/>
          <w:szCs w:val="22"/>
        </w:rPr>
        <w:t xml:space="preserve">Załącznik nr </w:t>
      </w:r>
      <w:r w:rsidR="00C92158" w:rsidRPr="00BF0D00">
        <w:rPr>
          <w:rFonts w:ascii="Arial" w:hAnsi="Arial" w:cs="Arial"/>
          <w:bCs/>
          <w:i/>
          <w:iCs/>
          <w:spacing w:val="20"/>
          <w:sz w:val="22"/>
          <w:szCs w:val="22"/>
        </w:rPr>
        <w:t>2</w:t>
      </w:r>
      <w:r w:rsidR="001B167F" w:rsidRPr="00BF0D00">
        <w:rPr>
          <w:rFonts w:ascii="Arial" w:hAnsi="Arial" w:cs="Arial"/>
          <w:i/>
          <w:iCs/>
          <w:spacing w:val="20"/>
          <w:sz w:val="22"/>
          <w:szCs w:val="22"/>
        </w:rPr>
        <w:t xml:space="preserve"> </w:t>
      </w:r>
      <w:r w:rsidR="001B167F" w:rsidRPr="00BF0D00">
        <w:rPr>
          <w:rFonts w:ascii="Arial" w:hAnsi="Arial" w:cs="Arial"/>
          <w:i/>
          <w:iCs/>
          <w:sz w:val="22"/>
          <w:szCs w:val="22"/>
        </w:rPr>
        <w:t xml:space="preserve">do wymagań </w:t>
      </w:r>
      <w:r w:rsidR="001C0A4B" w:rsidRPr="00BF0D00">
        <w:rPr>
          <w:rFonts w:ascii="Arial" w:hAnsi="Arial" w:cs="Arial"/>
          <w:i/>
          <w:iCs/>
          <w:sz w:val="22"/>
          <w:szCs w:val="22"/>
        </w:rPr>
        <w:t>ofertowych</w:t>
      </w:r>
    </w:p>
    <w:p w:rsidR="004662E9" w:rsidRPr="002654CA" w:rsidRDefault="004662E9" w:rsidP="002654CA">
      <w:pPr>
        <w:ind w:left="4963" w:right="-306" w:firstLine="709"/>
        <w:jc w:val="right"/>
        <w:rPr>
          <w:rFonts w:ascii="Arial" w:hAnsi="Arial" w:cs="Arial"/>
          <w:b/>
          <w:i/>
          <w:iCs/>
          <w:color w:val="FF0000"/>
          <w:sz w:val="22"/>
          <w:szCs w:val="22"/>
        </w:rPr>
      </w:pPr>
      <w:r w:rsidRPr="002654CA">
        <w:rPr>
          <w:rFonts w:ascii="Arial" w:hAnsi="Arial" w:cs="Arial"/>
          <w:b/>
          <w:i/>
          <w:iCs/>
          <w:color w:val="FF0000"/>
          <w:sz w:val="22"/>
          <w:szCs w:val="22"/>
        </w:rPr>
        <w:t>ZMIANA</w:t>
      </w:r>
    </w:p>
    <w:p w:rsidR="001C0A4B" w:rsidRPr="00BF0D00" w:rsidRDefault="001C0A4B" w:rsidP="00FC365B">
      <w:pPr>
        <w:ind w:left="708" w:right="39" w:hanging="708"/>
        <w:jc w:val="right"/>
        <w:rPr>
          <w:rFonts w:ascii="Arial" w:hAnsi="Arial" w:cs="Arial"/>
          <w:i/>
          <w:iCs/>
        </w:rPr>
      </w:pPr>
    </w:p>
    <w:p w:rsidR="00B32514" w:rsidRPr="00BF0D00" w:rsidRDefault="00B32514" w:rsidP="00FC365B">
      <w:pPr>
        <w:ind w:left="708" w:right="39" w:hanging="708"/>
        <w:jc w:val="center"/>
        <w:rPr>
          <w:rFonts w:ascii="Arial" w:hAnsi="Arial" w:cs="Arial"/>
          <w:b/>
          <w:iCs/>
        </w:rPr>
      </w:pPr>
      <w:r w:rsidRPr="00BF0D00">
        <w:rPr>
          <w:rFonts w:ascii="Arial" w:hAnsi="Arial" w:cs="Arial"/>
          <w:b/>
          <w:iCs/>
        </w:rPr>
        <w:t>WNIOSEK O DOPUSZCZENIE DO AUKCJI ELEKTRONICZNEJ W TRYBIE</w:t>
      </w:r>
    </w:p>
    <w:p w:rsidR="00B32514" w:rsidRPr="00BF0D00" w:rsidRDefault="00B32514" w:rsidP="00FC365B">
      <w:pPr>
        <w:ind w:left="708" w:right="39" w:hanging="708"/>
        <w:jc w:val="center"/>
        <w:rPr>
          <w:rFonts w:ascii="Arial" w:hAnsi="Arial" w:cs="Arial"/>
          <w:b/>
          <w:iCs/>
        </w:rPr>
      </w:pPr>
      <w:r w:rsidRPr="00BF0D00">
        <w:rPr>
          <w:rFonts w:ascii="Arial" w:hAnsi="Arial" w:cs="Arial"/>
          <w:b/>
          <w:iCs/>
        </w:rPr>
        <w:t>PRZETARGU NIEOGRANICZONEGO</w:t>
      </w:r>
    </w:p>
    <w:p w:rsidR="001B167F" w:rsidRPr="00BF0D00" w:rsidRDefault="001B167F" w:rsidP="00FC365B">
      <w:pPr>
        <w:ind w:left="708" w:right="39" w:hanging="708"/>
        <w:jc w:val="center"/>
        <w:rPr>
          <w:rFonts w:ascii="Arial" w:hAnsi="Arial" w:cs="Arial"/>
          <w:b/>
          <w:iCs/>
        </w:rPr>
      </w:pPr>
      <w:r w:rsidRPr="00BF0D00">
        <w:rPr>
          <w:rFonts w:ascii="Arial" w:hAnsi="Arial" w:cs="Arial"/>
          <w:b/>
          <w:iCs/>
        </w:rPr>
        <w:t xml:space="preserve">WZÓR OFERTY TECHNICZNEJ  </w:t>
      </w:r>
    </w:p>
    <w:p w:rsidR="001B167F" w:rsidRPr="00BF0D00" w:rsidRDefault="001B167F" w:rsidP="00FC365B">
      <w:pPr>
        <w:ind w:left="708" w:right="39" w:hanging="708"/>
        <w:jc w:val="center"/>
        <w:rPr>
          <w:rFonts w:ascii="Arial" w:hAnsi="Arial" w:cs="Arial"/>
          <w:b/>
          <w:iCs/>
        </w:rPr>
      </w:pPr>
    </w:p>
    <w:p w:rsidR="00210022" w:rsidRPr="00215087" w:rsidRDefault="00210022" w:rsidP="00C1085C">
      <w:pPr>
        <w:numPr>
          <w:ilvl w:val="0"/>
          <w:numId w:val="1"/>
        </w:numPr>
        <w:tabs>
          <w:tab w:val="clear" w:pos="644"/>
        </w:tabs>
        <w:ind w:left="284" w:right="284" w:hanging="284"/>
        <w:jc w:val="left"/>
        <w:rPr>
          <w:rFonts w:ascii="Arial" w:hAnsi="Arial" w:cs="Arial"/>
          <w:iCs/>
          <w:sz w:val="22"/>
          <w:szCs w:val="22"/>
        </w:rPr>
      </w:pPr>
      <w:r w:rsidRPr="00215087">
        <w:rPr>
          <w:rFonts w:ascii="Arial" w:hAnsi="Arial" w:cs="Arial"/>
          <w:iCs/>
          <w:sz w:val="22"/>
          <w:szCs w:val="22"/>
        </w:rPr>
        <w:t xml:space="preserve">Dane </w:t>
      </w:r>
      <w:r w:rsidR="00095865" w:rsidRPr="00215087">
        <w:rPr>
          <w:rFonts w:ascii="Arial" w:hAnsi="Arial" w:cs="Arial"/>
          <w:iCs/>
          <w:sz w:val="22"/>
          <w:szCs w:val="22"/>
        </w:rPr>
        <w:t>Oferent</w:t>
      </w:r>
      <w:r w:rsidRPr="00215087">
        <w:rPr>
          <w:rFonts w:ascii="Arial" w:hAnsi="Arial" w:cs="Arial"/>
          <w:iCs/>
          <w:sz w:val="22"/>
          <w:szCs w:val="22"/>
        </w:rPr>
        <w:t>a:</w:t>
      </w:r>
      <w:r w:rsidRPr="00215087">
        <w:rPr>
          <w:rFonts w:ascii="Arial" w:hAnsi="Arial" w:cs="Arial"/>
          <w:iCs/>
          <w:sz w:val="22"/>
          <w:szCs w:val="22"/>
        </w:rPr>
        <w:br/>
        <w:t xml:space="preserve">pełna nazwa </w:t>
      </w:r>
      <w:r w:rsidR="00095865" w:rsidRPr="00215087">
        <w:rPr>
          <w:rFonts w:ascii="Arial" w:hAnsi="Arial" w:cs="Arial"/>
          <w:iCs/>
          <w:sz w:val="22"/>
          <w:szCs w:val="22"/>
        </w:rPr>
        <w:t>Oferent</w:t>
      </w:r>
      <w:r w:rsidRPr="00215087">
        <w:rPr>
          <w:rFonts w:ascii="Arial" w:hAnsi="Arial" w:cs="Arial"/>
          <w:iCs/>
          <w:sz w:val="22"/>
          <w:szCs w:val="22"/>
        </w:rPr>
        <w:t>a: …………………………….………………………………........</w:t>
      </w:r>
    </w:p>
    <w:p w:rsidR="00210022" w:rsidRPr="00215087" w:rsidRDefault="00210022" w:rsidP="00C1085C">
      <w:pPr>
        <w:tabs>
          <w:tab w:val="num" w:pos="-142"/>
          <w:tab w:val="num" w:pos="0"/>
        </w:tabs>
        <w:ind w:left="284" w:right="284" w:hanging="284"/>
        <w:rPr>
          <w:rFonts w:ascii="Arial" w:hAnsi="Arial" w:cs="Arial"/>
          <w:iCs/>
          <w:sz w:val="22"/>
          <w:szCs w:val="22"/>
        </w:rPr>
      </w:pPr>
      <w:r w:rsidRPr="00215087">
        <w:rPr>
          <w:rFonts w:ascii="Arial" w:hAnsi="Arial" w:cs="Arial"/>
          <w:iCs/>
          <w:sz w:val="22"/>
          <w:szCs w:val="22"/>
        </w:rPr>
        <w:t xml:space="preserve">    ………………………………………………………………………………….………</w:t>
      </w:r>
    </w:p>
    <w:p w:rsidR="00210022" w:rsidRPr="00215087" w:rsidRDefault="00210022" w:rsidP="00C1085C">
      <w:pPr>
        <w:tabs>
          <w:tab w:val="num" w:pos="-142"/>
        </w:tabs>
        <w:ind w:left="284" w:right="284" w:hanging="284"/>
        <w:rPr>
          <w:rFonts w:ascii="Arial" w:hAnsi="Arial" w:cs="Arial"/>
          <w:iCs/>
          <w:sz w:val="22"/>
          <w:szCs w:val="22"/>
        </w:rPr>
      </w:pPr>
      <w:r w:rsidRPr="00215087">
        <w:rPr>
          <w:rFonts w:ascii="Arial" w:hAnsi="Arial" w:cs="Arial"/>
          <w:iCs/>
          <w:sz w:val="22"/>
          <w:szCs w:val="22"/>
        </w:rPr>
        <w:tab/>
        <w:t>adres pocztowy: ……………………………………………………………………….</w:t>
      </w:r>
    </w:p>
    <w:p w:rsidR="00210022" w:rsidRPr="00215087" w:rsidRDefault="00210022" w:rsidP="00C1085C">
      <w:pPr>
        <w:tabs>
          <w:tab w:val="num" w:pos="-142"/>
        </w:tabs>
        <w:ind w:left="284" w:right="284" w:hanging="284"/>
        <w:rPr>
          <w:rFonts w:ascii="Arial" w:hAnsi="Arial" w:cs="Arial"/>
          <w:iCs/>
          <w:sz w:val="22"/>
          <w:szCs w:val="22"/>
        </w:rPr>
      </w:pPr>
      <w:r w:rsidRPr="00215087">
        <w:rPr>
          <w:rFonts w:ascii="Arial" w:hAnsi="Arial" w:cs="Arial"/>
          <w:iCs/>
          <w:sz w:val="22"/>
          <w:szCs w:val="22"/>
        </w:rPr>
        <w:tab/>
      </w:r>
    </w:p>
    <w:p w:rsidR="00210022" w:rsidRPr="00215087" w:rsidRDefault="00210022" w:rsidP="00C1085C">
      <w:pPr>
        <w:numPr>
          <w:ilvl w:val="0"/>
          <w:numId w:val="1"/>
        </w:numPr>
        <w:tabs>
          <w:tab w:val="clear" w:pos="644"/>
          <w:tab w:val="num" w:pos="-142"/>
        </w:tabs>
        <w:ind w:left="284" w:right="284" w:hanging="284"/>
        <w:rPr>
          <w:rFonts w:ascii="Arial" w:hAnsi="Arial" w:cs="Arial"/>
          <w:iCs/>
          <w:sz w:val="22"/>
          <w:szCs w:val="22"/>
        </w:rPr>
      </w:pPr>
      <w:r w:rsidRPr="00215087">
        <w:rPr>
          <w:rFonts w:ascii="Arial" w:hAnsi="Arial" w:cs="Arial"/>
          <w:iCs/>
          <w:sz w:val="22"/>
          <w:szCs w:val="22"/>
        </w:rPr>
        <w:t>Data sporządzenia oferty: …………………………………………………………...</w:t>
      </w:r>
    </w:p>
    <w:p w:rsidR="00210022" w:rsidRPr="00215087" w:rsidRDefault="00210022" w:rsidP="00C1085C">
      <w:pPr>
        <w:tabs>
          <w:tab w:val="num" w:pos="-142"/>
        </w:tabs>
        <w:ind w:left="284" w:right="284" w:hanging="284"/>
        <w:rPr>
          <w:rFonts w:ascii="Arial" w:hAnsi="Arial" w:cs="Arial"/>
          <w:iCs/>
          <w:sz w:val="22"/>
          <w:szCs w:val="22"/>
        </w:rPr>
      </w:pPr>
    </w:p>
    <w:p w:rsidR="00210022" w:rsidRPr="00215087" w:rsidRDefault="00210022" w:rsidP="00382BE2">
      <w:pPr>
        <w:numPr>
          <w:ilvl w:val="0"/>
          <w:numId w:val="1"/>
        </w:numPr>
        <w:tabs>
          <w:tab w:val="clear" w:pos="644"/>
          <w:tab w:val="num" w:pos="-142"/>
        </w:tabs>
        <w:spacing w:line="360" w:lineRule="auto"/>
        <w:ind w:left="284" w:right="284" w:hanging="284"/>
        <w:rPr>
          <w:rFonts w:ascii="Arial" w:hAnsi="Arial" w:cs="Arial"/>
          <w:iCs/>
          <w:sz w:val="22"/>
          <w:szCs w:val="22"/>
        </w:rPr>
      </w:pPr>
      <w:r w:rsidRPr="00215087">
        <w:rPr>
          <w:rFonts w:ascii="Arial" w:hAnsi="Arial" w:cs="Arial"/>
          <w:iCs/>
          <w:sz w:val="22"/>
          <w:szCs w:val="22"/>
        </w:rPr>
        <w:t>Przedmiot (zakres) oferty: …………………………………………………………..</w:t>
      </w:r>
    </w:p>
    <w:p w:rsidR="00210022" w:rsidRPr="00215087" w:rsidRDefault="00210022" w:rsidP="00382BE2">
      <w:pPr>
        <w:numPr>
          <w:ilvl w:val="0"/>
          <w:numId w:val="1"/>
        </w:numPr>
        <w:tabs>
          <w:tab w:val="clear" w:pos="644"/>
          <w:tab w:val="num" w:pos="-142"/>
          <w:tab w:val="num" w:pos="200"/>
        </w:tabs>
        <w:spacing w:line="360" w:lineRule="auto"/>
        <w:ind w:left="284" w:right="284" w:hanging="284"/>
        <w:rPr>
          <w:rFonts w:ascii="Arial" w:hAnsi="Arial" w:cs="Arial"/>
          <w:sz w:val="22"/>
          <w:szCs w:val="22"/>
        </w:rPr>
      </w:pPr>
      <w:r w:rsidRPr="00215087">
        <w:rPr>
          <w:rFonts w:ascii="Arial" w:hAnsi="Arial" w:cs="Arial"/>
          <w:iCs/>
          <w:sz w:val="22"/>
          <w:szCs w:val="22"/>
        </w:rPr>
        <w:t xml:space="preserve">Termin wykonania przedmiotu zamówienia:  od dnia zawarcia umowy do 31 </w:t>
      </w:r>
      <w:r w:rsidR="000F1E54" w:rsidRPr="00215087">
        <w:rPr>
          <w:rFonts w:ascii="Arial" w:hAnsi="Arial" w:cs="Arial"/>
          <w:iCs/>
          <w:sz w:val="22"/>
          <w:szCs w:val="22"/>
        </w:rPr>
        <w:t>lipca</w:t>
      </w:r>
      <w:r w:rsidRPr="00215087">
        <w:rPr>
          <w:rFonts w:ascii="Arial" w:hAnsi="Arial" w:cs="Arial"/>
          <w:iCs/>
          <w:sz w:val="22"/>
          <w:szCs w:val="22"/>
        </w:rPr>
        <w:t xml:space="preserve"> 2016r.</w:t>
      </w:r>
    </w:p>
    <w:p w:rsidR="00210022" w:rsidRPr="00215087" w:rsidRDefault="00210022" w:rsidP="00382BE2">
      <w:pPr>
        <w:numPr>
          <w:ilvl w:val="0"/>
          <w:numId w:val="1"/>
        </w:numPr>
        <w:tabs>
          <w:tab w:val="clear" w:pos="644"/>
          <w:tab w:val="num" w:pos="-142"/>
        </w:tabs>
        <w:spacing w:line="360" w:lineRule="auto"/>
        <w:ind w:left="284" w:right="284" w:hanging="284"/>
        <w:rPr>
          <w:rFonts w:ascii="Arial" w:hAnsi="Arial" w:cs="Arial"/>
          <w:iCs/>
          <w:sz w:val="22"/>
          <w:szCs w:val="22"/>
        </w:rPr>
      </w:pPr>
      <w:r w:rsidRPr="00215087">
        <w:rPr>
          <w:rFonts w:ascii="Arial" w:hAnsi="Arial" w:cs="Arial"/>
          <w:iCs/>
          <w:sz w:val="22"/>
          <w:szCs w:val="22"/>
        </w:rPr>
        <w:t xml:space="preserve">Warunki transportu:    transport własny </w:t>
      </w:r>
      <w:r w:rsidR="00095865" w:rsidRPr="00215087">
        <w:rPr>
          <w:rFonts w:ascii="Arial" w:hAnsi="Arial" w:cs="Arial"/>
          <w:iCs/>
          <w:sz w:val="22"/>
          <w:szCs w:val="22"/>
        </w:rPr>
        <w:t>Oferent</w:t>
      </w:r>
      <w:r w:rsidRPr="00215087">
        <w:rPr>
          <w:rFonts w:ascii="Arial" w:hAnsi="Arial" w:cs="Arial"/>
          <w:iCs/>
          <w:sz w:val="22"/>
          <w:szCs w:val="22"/>
        </w:rPr>
        <w:t xml:space="preserve">a i na koszt </w:t>
      </w:r>
      <w:r w:rsidR="00095865" w:rsidRPr="00215087">
        <w:rPr>
          <w:rFonts w:ascii="Arial" w:hAnsi="Arial" w:cs="Arial"/>
          <w:iCs/>
          <w:sz w:val="22"/>
          <w:szCs w:val="22"/>
        </w:rPr>
        <w:t>Oferent</w:t>
      </w:r>
      <w:r w:rsidRPr="00215087">
        <w:rPr>
          <w:rFonts w:ascii="Arial" w:hAnsi="Arial" w:cs="Arial"/>
          <w:iCs/>
          <w:sz w:val="22"/>
          <w:szCs w:val="22"/>
        </w:rPr>
        <w:t>a.</w:t>
      </w:r>
    </w:p>
    <w:p w:rsidR="00F230FE" w:rsidRPr="00215087" w:rsidRDefault="00F230FE" w:rsidP="00382BE2">
      <w:pPr>
        <w:numPr>
          <w:ilvl w:val="0"/>
          <w:numId w:val="1"/>
        </w:numPr>
        <w:tabs>
          <w:tab w:val="clear" w:pos="644"/>
          <w:tab w:val="num" w:pos="-142"/>
        </w:tabs>
        <w:spacing w:line="360" w:lineRule="auto"/>
        <w:ind w:left="284" w:right="284" w:hanging="284"/>
        <w:rPr>
          <w:rFonts w:ascii="Arial" w:hAnsi="Arial" w:cs="Arial"/>
          <w:iCs/>
          <w:sz w:val="22"/>
          <w:szCs w:val="22"/>
        </w:rPr>
      </w:pPr>
      <w:r w:rsidRPr="00215087">
        <w:rPr>
          <w:rFonts w:ascii="Arial" w:hAnsi="Arial" w:cs="Arial"/>
          <w:iCs/>
          <w:sz w:val="22"/>
          <w:szCs w:val="22"/>
        </w:rPr>
        <w:t xml:space="preserve">Warunki i okres gwarancji oraz warunki serwisu (naprawy gwarancyjnej) </w:t>
      </w:r>
      <w:r w:rsidR="00047864" w:rsidRPr="00215087">
        <w:rPr>
          <w:rFonts w:ascii="Arial" w:hAnsi="Arial" w:cs="Arial"/>
          <w:iCs/>
          <w:sz w:val="22"/>
          <w:szCs w:val="22"/>
        </w:rPr>
        <w:t xml:space="preserve">zgodnie </w:t>
      </w:r>
      <w:r w:rsidRPr="00215087">
        <w:rPr>
          <w:rFonts w:ascii="Arial" w:hAnsi="Arial" w:cs="Arial"/>
          <w:iCs/>
          <w:sz w:val="22"/>
          <w:szCs w:val="22"/>
        </w:rPr>
        <w:t xml:space="preserve">z warunkami określonymi w części technicznej – w tym:            </w:t>
      </w:r>
    </w:p>
    <w:p w:rsidR="00210022" w:rsidRPr="00215087" w:rsidRDefault="00210022" w:rsidP="00C1085C">
      <w:pPr>
        <w:numPr>
          <w:ilvl w:val="0"/>
          <w:numId w:val="46"/>
        </w:numPr>
        <w:tabs>
          <w:tab w:val="clear" w:pos="1350"/>
        </w:tabs>
        <w:ind w:left="567" w:hanging="284"/>
        <w:jc w:val="left"/>
        <w:rPr>
          <w:rFonts w:ascii="Arial" w:hAnsi="Arial" w:cs="Arial"/>
          <w:sz w:val="22"/>
          <w:szCs w:val="22"/>
        </w:rPr>
      </w:pPr>
      <w:r w:rsidRPr="00215087">
        <w:rPr>
          <w:rFonts w:ascii="Arial" w:hAnsi="Arial" w:cs="Arial"/>
          <w:sz w:val="22"/>
          <w:szCs w:val="22"/>
        </w:rPr>
        <w:t>gwarancja na wykonane roboty budowlano-montażowe oraz zainstalowane urządzenia, osprzęt i materiały - 60m-cy,</w:t>
      </w:r>
      <w:r w:rsidR="00DA7422" w:rsidRPr="00215087">
        <w:rPr>
          <w:rFonts w:ascii="Arial" w:hAnsi="Arial" w:cs="Arial"/>
          <w:sz w:val="22"/>
          <w:szCs w:val="22"/>
        </w:rPr>
        <w:t xml:space="preserve"> licząc </w:t>
      </w:r>
      <w:r w:rsidRPr="00215087">
        <w:rPr>
          <w:rFonts w:ascii="Arial" w:hAnsi="Arial" w:cs="Arial"/>
          <w:sz w:val="22"/>
          <w:szCs w:val="22"/>
        </w:rPr>
        <w:t xml:space="preserve">od dnia podpisania końcowego protokołu </w:t>
      </w:r>
      <w:r w:rsidR="003155F3" w:rsidRPr="00215087">
        <w:rPr>
          <w:rFonts w:ascii="Arial" w:hAnsi="Arial" w:cs="Arial"/>
          <w:sz w:val="22"/>
          <w:szCs w:val="22"/>
        </w:rPr>
        <w:t>odbioru technicznego p</w:t>
      </w:r>
      <w:r w:rsidRPr="00215087">
        <w:rPr>
          <w:rFonts w:ascii="Arial" w:hAnsi="Arial" w:cs="Arial"/>
          <w:sz w:val="22"/>
          <w:szCs w:val="22"/>
        </w:rPr>
        <w:t>rzedmiotu zamówienia;</w:t>
      </w:r>
    </w:p>
    <w:p w:rsidR="00210022" w:rsidRPr="00215087" w:rsidRDefault="00210022" w:rsidP="00C1085C">
      <w:pPr>
        <w:numPr>
          <w:ilvl w:val="0"/>
          <w:numId w:val="47"/>
        </w:numPr>
        <w:spacing w:line="240" w:lineRule="atLeast"/>
        <w:ind w:left="567" w:right="-29" w:hanging="284"/>
        <w:jc w:val="left"/>
        <w:rPr>
          <w:rFonts w:ascii="Arial" w:hAnsi="Arial" w:cs="Arial"/>
          <w:sz w:val="22"/>
          <w:szCs w:val="22"/>
        </w:rPr>
      </w:pPr>
      <w:r w:rsidRPr="00215087">
        <w:rPr>
          <w:rFonts w:ascii="Arial" w:hAnsi="Arial" w:cs="Arial"/>
          <w:sz w:val="22"/>
          <w:szCs w:val="22"/>
        </w:rPr>
        <w:t>usunięcie wad w przedmiocie zamówienia w terminie nie dłuższym niż 14 dni po ich zgłoszeniu na kosz</w:t>
      </w:r>
      <w:r w:rsidR="00E4443E" w:rsidRPr="00215087">
        <w:rPr>
          <w:rFonts w:ascii="Arial" w:hAnsi="Arial" w:cs="Arial"/>
          <w:sz w:val="22"/>
          <w:szCs w:val="22"/>
        </w:rPr>
        <w:t>t Wykonawcy.</w:t>
      </w:r>
    </w:p>
    <w:p w:rsidR="003155F3" w:rsidRPr="00215087" w:rsidRDefault="003155F3" w:rsidP="003155F3">
      <w:pPr>
        <w:numPr>
          <w:ilvl w:val="0"/>
          <w:numId w:val="47"/>
        </w:numPr>
        <w:spacing w:line="240" w:lineRule="atLeast"/>
        <w:ind w:left="567" w:right="-29" w:hanging="284"/>
        <w:jc w:val="left"/>
        <w:rPr>
          <w:rFonts w:ascii="Arial" w:hAnsi="Arial" w:cs="Arial"/>
          <w:sz w:val="22"/>
          <w:szCs w:val="22"/>
        </w:rPr>
      </w:pPr>
      <w:r w:rsidRPr="00215087">
        <w:rPr>
          <w:rFonts w:ascii="Arial" w:hAnsi="Arial" w:cs="Arial"/>
          <w:sz w:val="22"/>
          <w:szCs w:val="22"/>
        </w:rPr>
        <w:t>wykonanie w okresie gwarancji (jednorazowo po 1-szym roku) badań, pomiarów kontrolno-pomiarowych urządzeń i aparatury siłowej, sterowniczej, zabezpieczeniowej, ochrony przeciwporażeniowej, instalacji odgromowej i wszystkich instalacji elektrycznych</w:t>
      </w:r>
    </w:p>
    <w:p w:rsidR="00E4443E" w:rsidRPr="00215087" w:rsidRDefault="00E4443E" w:rsidP="00C1085C">
      <w:pPr>
        <w:spacing w:line="240" w:lineRule="atLeast"/>
        <w:ind w:left="284" w:right="-29" w:hanging="284"/>
        <w:jc w:val="left"/>
        <w:rPr>
          <w:rFonts w:ascii="Arial" w:hAnsi="Arial" w:cs="Arial"/>
          <w:sz w:val="22"/>
          <w:szCs w:val="22"/>
        </w:rPr>
      </w:pPr>
    </w:p>
    <w:p w:rsidR="00210022" w:rsidRPr="00215087" w:rsidRDefault="00210022" w:rsidP="00C1085C">
      <w:pPr>
        <w:numPr>
          <w:ilvl w:val="0"/>
          <w:numId w:val="1"/>
        </w:numPr>
        <w:tabs>
          <w:tab w:val="clear" w:pos="644"/>
          <w:tab w:val="num" w:pos="-142"/>
        </w:tabs>
        <w:spacing w:line="240" w:lineRule="atLeast"/>
        <w:ind w:left="284" w:right="-29" w:hanging="284"/>
        <w:jc w:val="left"/>
        <w:rPr>
          <w:rFonts w:ascii="Arial" w:hAnsi="Arial" w:cs="Arial"/>
          <w:iCs/>
          <w:sz w:val="22"/>
          <w:szCs w:val="22"/>
        </w:rPr>
      </w:pPr>
      <w:r w:rsidRPr="00215087">
        <w:rPr>
          <w:rFonts w:ascii="Arial" w:hAnsi="Arial" w:cs="Arial"/>
          <w:iCs/>
          <w:sz w:val="22"/>
          <w:szCs w:val="22"/>
        </w:rPr>
        <w:t xml:space="preserve">Oświadczamy, że </w:t>
      </w:r>
      <w:r w:rsidRPr="00215087">
        <w:rPr>
          <w:rFonts w:ascii="Arial" w:hAnsi="Arial" w:cs="Arial"/>
          <w:sz w:val="22"/>
          <w:szCs w:val="22"/>
        </w:rPr>
        <w:t>oferowane roboty budowlano-montażowe są  wolne od wad prawnych.</w:t>
      </w:r>
    </w:p>
    <w:p w:rsidR="00210022" w:rsidRPr="00215087" w:rsidRDefault="00210022" w:rsidP="00C1085C">
      <w:pPr>
        <w:spacing w:line="240" w:lineRule="atLeast"/>
        <w:ind w:left="284" w:right="-29" w:hanging="284"/>
        <w:jc w:val="left"/>
        <w:rPr>
          <w:rFonts w:ascii="Arial" w:hAnsi="Arial" w:cs="Arial"/>
          <w:iCs/>
          <w:sz w:val="22"/>
          <w:szCs w:val="22"/>
        </w:rPr>
      </w:pPr>
    </w:p>
    <w:p w:rsidR="0041102E" w:rsidRPr="00215087" w:rsidRDefault="00210022" w:rsidP="00C1085C">
      <w:pPr>
        <w:numPr>
          <w:ilvl w:val="0"/>
          <w:numId w:val="1"/>
        </w:numPr>
        <w:tabs>
          <w:tab w:val="clear" w:pos="644"/>
          <w:tab w:val="num" w:pos="-142"/>
        </w:tabs>
        <w:ind w:left="284" w:right="-29" w:hanging="284"/>
        <w:jc w:val="left"/>
        <w:rPr>
          <w:rFonts w:ascii="Arial" w:hAnsi="Arial" w:cs="Arial"/>
          <w:iCs/>
          <w:sz w:val="22"/>
          <w:szCs w:val="22"/>
        </w:rPr>
      </w:pPr>
      <w:r w:rsidRPr="00215087">
        <w:rPr>
          <w:rFonts w:ascii="Arial" w:hAnsi="Arial" w:cs="Arial"/>
          <w:sz w:val="22"/>
          <w:szCs w:val="22"/>
        </w:rPr>
        <w:t>Oświadczamy, że zastosowane w przedmiocie zamówienia urządzenia, osprzęt i materiały określone w projektach będą fabrycznie nowe,</w:t>
      </w:r>
      <w:r w:rsidRPr="00215087">
        <w:rPr>
          <w:rFonts w:ascii="Arial" w:hAnsi="Arial" w:cs="Arial"/>
          <w:iCs/>
          <w:sz w:val="22"/>
          <w:szCs w:val="22"/>
        </w:rPr>
        <w:t xml:space="preserve"> </w:t>
      </w:r>
      <w:r w:rsidRPr="00215087">
        <w:rPr>
          <w:rFonts w:ascii="Arial" w:hAnsi="Arial" w:cs="Arial"/>
          <w:sz w:val="22"/>
          <w:szCs w:val="22"/>
        </w:rPr>
        <w:t xml:space="preserve">pochodzące z </w:t>
      </w:r>
      <w:r w:rsidR="00E4443E" w:rsidRPr="00215087">
        <w:rPr>
          <w:rFonts w:ascii="Arial" w:hAnsi="Arial" w:cs="Arial"/>
          <w:sz w:val="22"/>
          <w:szCs w:val="22"/>
        </w:rPr>
        <w:t xml:space="preserve">bieżącej </w:t>
      </w:r>
      <w:r w:rsidRPr="00215087">
        <w:rPr>
          <w:rFonts w:ascii="Arial" w:hAnsi="Arial" w:cs="Arial"/>
          <w:sz w:val="22"/>
          <w:szCs w:val="22"/>
        </w:rPr>
        <w:t>produkcji z roku nie wcześniej niż 2014</w:t>
      </w:r>
      <w:r w:rsidR="00E4443E" w:rsidRPr="00215087">
        <w:rPr>
          <w:rFonts w:ascii="Arial" w:hAnsi="Arial" w:cs="Arial"/>
          <w:sz w:val="22"/>
          <w:szCs w:val="22"/>
        </w:rPr>
        <w:t>.</w:t>
      </w:r>
    </w:p>
    <w:p w:rsidR="00C1085C" w:rsidRPr="00215087" w:rsidRDefault="00C1085C" w:rsidP="00C1085C">
      <w:pPr>
        <w:ind w:left="284" w:right="-29"/>
        <w:jc w:val="left"/>
        <w:rPr>
          <w:rFonts w:ascii="Arial" w:hAnsi="Arial" w:cs="Arial"/>
          <w:iCs/>
          <w:sz w:val="22"/>
          <w:szCs w:val="22"/>
        </w:rPr>
      </w:pPr>
    </w:p>
    <w:p w:rsidR="000373C7" w:rsidRPr="00215087" w:rsidRDefault="000373C7" w:rsidP="00F230FE">
      <w:pPr>
        <w:numPr>
          <w:ilvl w:val="0"/>
          <w:numId w:val="1"/>
        </w:numPr>
        <w:tabs>
          <w:tab w:val="clear" w:pos="644"/>
          <w:tab w:val="num" w:pos="-142"/>
        </w:tabs>
        <w:ind w:left="284" w:right="-29" w:hanging="284"/>
        <w:jc w:val="left"/>
        <w:rPr>
          <w:rFonts w:ascii="Arial" w:hAnsi="Arial" w:cs="Arial"/>
          <w:iCs/>
          <w:sz w:val="22"/>
          <w:szCs w:val="22"/>
        </w:rPr>
      </w:pPr>
      <w:r w:rsidRPr="00215087">
        <w:rPr>
          <w:rFonts w:ascii="Arial" w:hAnsi="Arial" w:cs="Arial"/>
          <w:sz w:val="22"/>
          <w:szCs w:val="22"/>
        </w:rPr>
        <w:t xml:space="preserve">Oświadczamy, </w:t>
      </w:r>
      <w:r w:rsidR="00F230FE" w:rsidRPr="00215087">
        <w:rPr>
          <w:rFonts w:ascii="Arial" w:hAnsi="Arial" w:cs="Arial"/>
          <w:sz w:val="22"/>
          <w:szCs w:val="22"/>
        </w:rPr>
        <w:t>że zabudowane urządzenia, osprzęt i materiały będą spełniać wszystkie warunki oraz parametry techniczne i technologiczne określone w dokumentacji projektowej oraz z wymaganiami Zamawiającego zawartymi w Załączniku nr 1 do Wymaganiach ofertowych</w:t>
      </w:r>
      <w:r w:rsidRPr="00215087">
        <w:rPr>
          <w:rFonts w:ascii="Arial" w:hAnsi="Arial" w:cs="Arial"/>
          <w:sz w:val="22"/>
          <w:szCs w:val="22"/>
        </w:rPr>
        <w:t>.</w:t>
      </w:r>
    </w:p>
    <w:p w:rsidR="000373C7" w:rsidRPr="00215087" w:rsidRDefault="000373C7" w:rsidP="00C1085C">
      <w:pPr>
        <w:pStyle w:val="Akapitzlist"/>
        <w:spacing w:after="0" w:line="240" w:lineRule="auto"/>
        <w:ind w:left="284" w:hanging="284"/>
        <w:rPr>
          <w:rFonts w:ascii="Arial" w:hAnsi="Arial" w:cs="Arial"/>
          <w:iCs/>
        </w:rPr>
      </w:pPr>
    </w:p>
    <w:p w:rsidR="000373C7" w:rsidRPr="00215087" w:rsidRDefault="000373C7" w:rsidP="00C1085C">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iCs/>
          <w:sz w:val="22"/>
          <w:szCs w:val="22"/>
        </w:rPr>
        <w:t>O</w:t>
      </w:r>
      <w:r w:rsidRPr="00215087">
        <w:rPr>
          <w:rFonts w:ascii="Arial" w:hAnsi="Arial" w:cs="Arial"/>
          <w:sz w:val="22"/>
          <w:szCs w:val="22"/>
        </w:rPr>
        <w:t>świadczamy, że posiadamy uprawnienia do wykonywania określonej działalności lub czynności, jeżeli ustawy nakładają obowiązek posiadania takich uprawnień.</w:t>
      </w:r>
    </w:p>
    <w:p w:rsidR="000373C7" w:rsidRPr="00215087" w:rsidRDefault="000373C7" w:rsidP="00C1085C">
      <w:pPr>
        <w:pStyle w:val="Akapitzlist"/>
        <w:spacing w:after="0" w:line="240" w:lineRule="auto"/>
        <w:ind w:left="284" w:hanging="284"/>
        <w:rPr>
          <w:rFonts w:ascii="Arial" w:hAnsi="Arial" w:cs="Arial"/>
        </w:rPr>
      </w:pPr>
    </w:p>
    <w:p w:rsidR="0032563E" w:rsidRPr="00215087" w:rsidRDefault="00210022" w:rsidP="00C1085C">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sz w:val="22"/>
          <w:szCs w:val="22"/>
        </w:rPr>
        <w:t xml:space="preserve">Oświadczamy, że posiadamy niezbędną wiedzę i doświadczenie oraz dysponujemy potencjałem technicznym i osobami zdolnymi do wykonania </w:t>
      </w:r>
      <w:r w:rsidR="000373C7" w:rsidRPr="00215087">
        <w:rPr>
          <w:rFonts w:ascii="Arial" w:hAnsi="Arial" w:cs="Arial"/>
          <w:sz w:val="22"/>
          <w:szCs w:val="22"/>
        </w:rPr>
        <w:t xml:space="preserve">przedmiotu </w:t>
      </w:r>
      <w:r w:rsidRPr="00215087">
        <w:rPr>
          <w:rFonts w:ascii="Arial" w:hAnsi="Arial" w:cs="Arial"/>
          <w:sz w:val="22"/>
          <w:szCs w:val="22"/>
        </w:rPr>
        <w:t>zamówienia.</w:t>
      </w:r>
    </w:p>
    <w:p w:rsidR="0032563E" w:rsidRPr="00215087" w:rsidRDefault="0032563E" w:rsidP="00C1085C">
      <w:pPr>
        <w:pStyle w:val="Akapitzlist"/>
        <w:spacing w:after="0" w:line="240" w:lineRule="auto"/>
        <w:ind w:left="284" w:hanging="284"/>
        <w:rPr>
          <w:rFonts w:ascii="Arial" w:hAnsi="Arial" w:cs="Arial"/>
        </w:rPr>
      </w:pPr>
    </w:p>
    <w:p w:rsidR="0032563E" w:rsidRPr="00215087" w:rsidRDefault="0032563E" w:rsidP="006C2E72">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sz w:val="22"/>
          <w:szCs w:val="22"/>
        </w:rPr>
        <w:t xml:space="preserve">Oświadczamy, że zapoznaliśmy się z </w:t>
      </w:r>
      <w:r w:rsidR="006C2E72" w:rsidRPr="00215087">
        <w:rPr>
          <w:rFonts w:ascii="Arial" w:hAnsi="Arial" w:cs="Arial"/>
          <w:sz w:val="22"/>
          <w:szCs w:val="22"/>
        </w:rPr>
        <w:t xml:space="preserve">wymaganiami zawartymi w Załączniku nr 1 </w:t>
      </w:r>
      <w:r w:rsidR="00047864" w:rsidRPr="00215087">
        <w:rPr>
          <w:rFonts w:ascii="Arial" w:hAnsi="Arial" w:cs="Arial"/>
          <w:sz w:val="22"/>
          <w:szCs w:val="22"/>
        </w:rPr>
        <w:t xml:space="preserve">do </w:t>
      </w:r>
      <w:r w:rsidR="006C2E72" w:rsidRPr="00215087">
        <w:rPr>
          <w:rFonts w:ascii="Arial" w:hAnsi="Arial" w:cs="Arial"/>
          <w:sz w:val="22"/>
          <w:szCs w:val="22"/>
        </w:rPr>
        <w:t>Wymaga</w:t>
      </w:r>
      <w:r w:rsidR="00F230FE" w:rsidRPr="00215087">
        <w:rPr>
          <w:rFonts w:ascii="Arial" w:hAnsi="Arial" w:cs="Arial"/>
          <w:sz w:val="22"/>
          <w:szCs w:val="22"/>
        </w:rPr>
        <w:t>ń</w:t>
      </w:r>
      <w:r w:rsidR="006C2E72" w:rsidRPr="00215087">
        <w:rPr>
          <w:rFonts w:ascii="Arial" w:hAnsi="Arial" w:cs="Arial"/>
          <w:sz w:val="22"/>
          <w:szCs w:val="22"/>
        </w:rPr>
        <w:t xml:space="preserve"> ofertowych i wykonamy przedmiot zamówienia zgodnie z tymi wytycznymi.</w:t>
      </w:r>
    </w:p>
    <w:p w:rsidR="0032563E" w:rsidRPr="00215087" w:rsidRDefault="0032563E" w:rsidP="00C1085C">
      <w:pPr>
        <w:ind w:left="284" w:right="284"/>
        <w:rPr>
          <w:rFonts w:ascii="Arial" w:hAnsi="Arial" w:cs="Arial"/>
          <w:sz w:val="22"/>
          <w:szCs w:val="22"/>
        </w:rPr>
      </w:pPr>
    </w:p>
    <w:p w:rsidR="00FF7CF6" w:rsidRPr="00215087" w:rsidRDefault="0032563E" w:rsidP="006C2E72">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sz w:val="22"/>
          <w:szCs w:val="22"/>
        </w:rPr>
        <w:t xml:space="preserve">Oświadczamy, że na podstawie </w:t>
      </w:r>
      <w:r w:rsidR="006C2E72" w:rsidRPr="00215087">
        <w:rPr>
          <w:rFonts w:ascii="Arial" w:hAnsi="Arial" w:cs="Arial"/>
          <w:sz w:val="22"/>
          <w:szCs w:val="22"/>
        </w:rPr>
        <w:t>wizji lokalnej oraz po zapoznaniu się z dokumentacją projektową uzyskaliśmy wszelkie niezbędne informacje dla sporządzenia wiążącej oferty</w:t>
      </w:r>
      <w:r w:rsidRPr="00215087">
        <w:rPr>
          <w:rFonts w:ascii="Arial" w:hAnsi="Arial" w:cs="Arial"/>
          <w:sz w:val="22"/>
          <w:szCs w:val="22"/>
        </w:rPr>
        <w:t xml:space="preserve">. </w:t>
      </w:r>
    </w:p>
    <w:p w:rsidR="00C1085C" w:rsidRPr="00215087" w:rsidRDefault="00C1085C" w:rsidP="00C1085C">
      <w:pPr>
        <w:pStyle w:val="Akapitzlist"/>
        <w:spacing w:after="0" w:line="240" w:lineRule="auto"/>
        <w:rPr>
          <w:rFonts w:ascii="Arial" w:hAnsi="Arial" w:cs="Arial"/>
          <w:iCs/>
        </w:rPr>
      </w:pPr>
    </w:p>
    <w:p w:rsidR="00FF7CF6" w:rsidRPr="00215087" w:rsidRDefault="00FF7CF6" w:rsidP="00F35512">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sz w:val="22"/>
          <w:szCs w:val="22"/>
        </w:rPr>
        <w:t>Oświadczamy, że opracowaliśmy kosztorysy w celu zgłoszenia ceny w aukcji elektronicznej (</w:t>
      </w:r>
      <w:r w:rsidR="00F35512" w:rsidRPr="00215087">
        <w:rPr>
          <w:rFonts w:ascii="Arial" w:hAnsi="Arial" w:cs="Arial"/>
          <w:sz w:val="22"/>
          <w:szCs w:val="22"/>
        </w:rPr>
        <w:t>kosztorysy opracowane zostały na podstawie wymagań zawartych w Załączniku nr 1 do Wymaganiach ofertowych</w:t>
      </w:r>
      <w:r w:rsidRPr="00215087">
        <w:rPr>
          <w:rFonts w:ascii="Arial" w:hAnsi="Arial" w:cs="Arial"/>
          <w:sz w:val="22"/>
          <w:szCs w:val="22"/>
        </w:rPr>
        <w:t>).</w:t>
      </w:r>
    </w:p>
    <w:p w:rsidR="00FF7CF6" w:rsidRPr="00215087" w:rsidRDefault="00FF7CF6" w:rsidP="00C1085C">
      <w:pPr>
        <w:pStyle w:val="Akapitzlist"/>
        <w:spacing w:after="0" w:line="240" w:lineRule="auto"/>
        <w:ind w:left="284" w:hanging="284"/>
        <w:rPr>
          <w:rFonts w:ascii="Arial" w:hAnsi="Arial" w:cs="Arial"/>
        </w:rPr>
      </w:pPr>
    </w:p>
    <w:p w:rsidR="00F230FE" w:rsidRPr="00215087" w:rsidRDefault="003E4F9E" w:rsidP="00C1085C">
      <w:pPr>
        <w:numPr>
          <w:ilvl w:val="0"/>
          <w:numId w:val="1"/>
        </w:numPr>
        <w:tabs>
          <w:tab w:val="clear" w:pos="644"/>
          <w:tab w:val="num" w:pos="426"/>
        </w:tabs>
        <w:ind w:left="284" w:right="284" w:hanging="284"/>
        <w:rPr>
          <w:rFonts w:ascii="Arial" w:hAnsi="Arial" w:cs="Arial"/>
          <w:sz w:val="22"/>
          <w:szCs w:val="22"/>
        </w:rPr>
      </w:pPr>
      <w:r w:rsidRPr="00215087">
        <w:rPr>
          <w:rFonts w:ascii="Arial" w:hAnsi="Arial" w:cs="Arial"/>
          <w:sz w:val="22"/>
          <w:szCs w:val="22"/>
        </w:rPr>
        <w:t xml:space="preserve">Oświadczamy, że dostarczymy przed podpisaniem umowy opłaconą polisę ubezpieczenia od ryzyka budowy oraz od odpowiedzialności cywilnej na wartość </w:t>
      </w:r>
      <w:r w:rsidR="00D41CBB" w:rsidRPr="00215087">
        <w:rPr>
          <w:rFonts w:ascii="Arial" w:hAnsi="Arial" w:cs="Arial"/>
          <w:sz w:val="22"/>
          <w:szCs w:val="22"/>
        </w:rPr>
        <w:t>i</w:t>
      </w:r>
      <w:r w:rsidR="00B34741" w:rsidRPr="00215087">
        <w:rPr>
          <w:rFonts w:ascii="Arial" w:hAnsi="Arial" w:cs="Arial"/>
          <w:sz w:val="22"/>
          <w:szCs w:val="22"/>
        </w:rPr>
        <w:t xml:space="preserve"> </w:t>
      </w:r>
      <w:r w:rsidR="006C2E72" w:rsidRPr="00215087">
        <w:rPr>
          <w:rFonts w:ascii="Arial" w:hAnsi="Arial" w:cs="Arial"/>
          <w:sz w:val="22"/>
          <w:szCs w:val="22"/>
        </w:rPr>
        <w:t xml:space="preserve">zgodnie z </w:t>
      </w:r>
      <w:r w:rsidR="00B34741" w:rsidRPr="00215087">
        <w:rPr>
          <w:rFonts w:ascii="Arial" w:hAnsi="Arial" w:cs="Arial"/>
          <w:sz w:val="22"/>
          <w:szCs w:val="22"/>
        </w:rPr>
        <w:t xml:space="preserve">warunkami określonymi w załączniku nr </w:t>
      </w:r>
      <w:r w:rsidR="007833D2" w:rsidRPr="00215087">
        <w:rPr>
          <w:rFonts w:ascii="Arial" w:hAnsi="Arial" w:cs="Arial"/>
          <w:sz w:val="22"/>
          <w:szCs w:val="22"/>
        </w:rPr>
        <w:t>7</w:t>
      </w:r>
      <w:r w:rsidR="00D41CBB" w:rsidRPr="00215087">
        <w:rPr>
          <w:rFonts w:ascii="Arial" w:hAnsi="Arial" w:cs="Arial"/>
          <w:sz w:val="22"/>
          <w:szCs w:val="22"/>
        </w:rPr>
        <w:t>a</w:t>
      </w:r>
      <w:r w:rsidR="007833D2" w:rsidRPr="00215087">
        <w:rPr>
          <w:rFonts w:ascii="Arial" w:hAnsi="Arial" w:cs="Arial"/>
          <w:sz w:val="22"/>
          <w:szCs w:val="22"/>
        </w:rPr>
        <w:t xml:space="preserve"> </w:t>
      </w:r>
      <w:r w:rsidR="00B34741" w:rsidRPr="00215087">
        <w:rPr>
          <w:rFonts w:ascii="Arial" w:hAnsi="Arial" w:cs="Arial"/>
          <w:sz w:val="22"/>
          <w:szCs w:val="22"/>
        </w:rPr>
        <w:t xml:space="preserve">do wzoru umowy. Okres ważności polisy </w:t>
      </w:r>
      <w:r w:rsidR="00A4587E" w:rsidRPr="00215087">
        <w:rPr>
          <w:rFonts w:ascii="Arial" w:hAnsi="Arial" w:cs="Arial"/>
          <w:sz w:val="22"/>
          <w:szCs w:val="22"/>
        </w:rPr>
        <w:t xml:space="preserve">będzie </w:t>
      </w:r>
      <w:r w:rsidR="00B34741" w:rsidRPr="00215087">
        <w:rPr>
          <w:rFonts w:ascii="Arial" w:hAnsi="Arial" w:cs="Arial"/>
          <w:sz w:val="22"/>
          <w:szCs w:val="22"/>
        </w:rPr>
        <w:t xml:space="preserve">obejmować cały termin realizacji umowy.  </w:t>
      </w:r>
    </w:p>
    <w:p w:rsidR="00F230FE" w:rsidRPr="00215087" w:rsidRDefault="00F230FE" w:rsidP="00F230FE">
      <w:pPr>
        <w:pStyle w:val="Akapitzlist"/>
        <w:spacing w:after="0" w:line="240" w:lineRule="auto"/>
        <w:rPr>
          <w:rFonts w:ascii="Arial" w:hAnsi="Arial" w:cs="Arial"/>
        </w:rPr>
      </w:pPr>
    </w:p>
    <w:p w:rsidR="00047864" w:rsidRPr="00215087" w:rsidRDefault="00F230FE" w:rsidP="00F230FE">
      <w:pPr>
        <w:numPr>
          <w:ilvl w:val="0"/>
          <w:numId w:val="1"/>
        </w:numPr>
        <w:tabs>
          <w:tab w:val="clear" w:pos="644"/>
          <w:tab w:val="num" w:pos="426"/>
        </w:tabs>
        <w:ind w:left="284" w:right="284" w:hanging="284"/>
        <w:rPr>
          <w:rFonts w:ascii="Arial" w:hAnsi="Arial" w:cs="Arial"/>
          <w:sz w:val="22"/>
          <w:szCs w:val="22"/>
        </w:rPr>
      </w:pPr>
      <w:r w:rsidRPr="00215087">
        <w:rPr>
          <w:rFonts w:ascii="Arial" w:hAnsi="Arial" w:cs="Arial"/>
          <w:sz w:val="22"/>
          <w:szCs w:val="22"/>
        </w:rPr>
        <w:t>Oświadczamy, że w przypadku wyboru oferty, dostarczy</w:t>
      </w:r>
      <w:r w:rsidR="00047864" w:rsidRPr="00215087">
        <w:rPr>
          <w:rFonts w:ascii="Arial" w:hAnsi="Arial" w:cs="Arial"/>
          <w:sz w:val="22"/>
          <w:szCs w:val="22"/>
        </w:rPr>
        <w:t>my</w:t>
      </w:r>
      <w:r w:rsidRPr="00215087">
        <w:rPr>
          <w:rFonts w:ascii="Arial" w:hAnsi="Arial" w:cs="Arial"/>
          <w:sz w:val="22"/>
          <w:szCs w:val="22"/>
        </w:rPr>
        <w:t xml:space="preserve"> Zamawiającemu prze</w:t>
      </w:r>
      <w:r w:rsidR="00047864" w:rsidRPr="00215087">
        <w:rPr>
          <w:rFonts w:ascii="Arial" w:hAnsi="Arial" w:cs="Arial"/>
          <w:sz w:val="22"/>
          <w:szCs w:val="22"/>
        </w:rPr>
        <w:t>d</w:t>
      </w:r>
      <w:r w:rsidRPr="00215087">
        <w:rPr>
          <w:rFonts w:ascii="Arial" w:hAnsi="Arial" w:cs="Arial"/>
          <w:sz w:val="22"/>
          <w:szCs w:val="22"/>
        </w:rPr>
        <w:t xml:space="preserve"> przekazaniem placu budowy kosztorysy budowalne na cenę zgodną z wynikiem aukcji elektronicznej.</w:t>
      </w:r>
    </w:p>
    <w:p w:rsidR="00047864" w:rsidRPr="00215087" w:rsidRDefault="00047864" w:rsidP="00047864">
      <w:pPr>
        <w:pStyle w:val="Akapitzlist"/>
        <w:rPr>
          <w:rFonts w:ascii="Arial" w:hAnsi="Arial" w:cs="Arial"/>
        </w:rPr>
      </w:pPr>
    </w:p>
    <w:p w:rsidR="00F230FE" w:rsidRPr="00215087" w:rsidRDefault="00F230FE" w:rsidP="00F230FE">
      <w:pPr>
        <w:numPr>
          <w:ilvl w:val="0"/>
          <w:numId w:val="1"/>
        </w:numPr>
        <w:tabs>
          <w:tab w:val="clear" w:pos="644"/>
          <w:tab w:val="num" w:pos="426"/>
        </w:tabs>
        <w:ind w:left="284" w:right="284" w:hanging="284"/>
        <w:rPr>
          <w:rFonts w:ascii="Arial" w:hAnsi="Arial" w:cs="Arial"/>
          <w:sz w:val="22"/>
          <w:szCs w:val="22"/>
        </w:rPr>
      </w:pPr>
      <w:r w:rsidRPr="00215087">
        <w:rPr>
          <w:rFonts w:ascii="Arial" w:hAnsi="Arial" w:cs="Arial"/>
          <w:sz w:val="22"/>
          <w:szCs w:val="22"/>
        </w:rPr>
        <w:t xml:space="preserve"> </w:t>
      </w:r>
      <w:r w:rsidR="00047864" w:rsidRPr="00215087">
        <w:rPr>
          <w:rFonts w:ascii="Arial" w:hAnsi="Arial" w:cs="Arial"/>
          <w:sz w:val="22"/>
          <w:szCs w:val="22"/>
        </w:rPr>
        <w:t xml:space="preserve">Oświadczamy, </w:t>
      </w:r>
      <w:r w:rsidRPr="00215087">
        <w:rPr>
          <w:rFonts w:ascii="Arial" w:hAnsi="Arial" w:cs="Arial"/>
          <w:sz w:val="22"/>
          <w:szCs w:val="22"/>
        </w:rPr>
        <w:t xml:space="preserve">że dostarczymy przed podpisaniem umowy opłaconą polisę ubezpieczenia od ryzyka budowy oraz od odpowiedzialności cywilnej na </w:t>
      </w:r>
      <w:r w:rsidR="00047864" w:rsidRPr="00215087">
        <w:rPr>
          <w:rFonts w:ascii="Arial" w:hAnsi="Arial" w:cs="Arial"/>
          <w:sz w:val="22"/>
          <w:szCs w:val="22"/>
        </w:rPr>
        <w:t xml:space="preserve">określone </w:t>
      </w:r>
      <w:r w:rsidRPr="00215087">
        <w:rPr>
          <w:rFonts w:ascii="Arial" w:hAnsi="Arial" w:cs="Arial"/>
          <w:sz w:val="22"/>
          <w:szCs w:val="22"/>
        </w:rPr>
        <w:t>wartoś</w:t>
      </w:r>
      <w:r w:rsidR="00047864" w:rsidRPr="00215087">
        <w:rPr>
          <w:rFonts w:ascii="Arial" w:hAnsi="Arial" w:cs="Arial"/>
          <w:sz w:val="22"/>
          <w:szCs w:val="22"/>
        </w:rPr>
        <w:t>ci</w:t>
      </w:r>
      <w:r w:rsidRPr="00215087">
        <w:rPr>
          <w:rFonts w:ascii="Arial" w:hAnsi="Arial" w:cs="Arial"/>
          <w:sz w:val="22"/>
          <w:szCs w:val="22"/>
        </w:rPr>
        <w:t xml:space="preserve"> i zgodn</w:t>
      </w:r>
      <w:r w:rsidR="00047864" w:rsidRPr="00215087">
        <w:rPr>
          <w:rFonts w:ascii="Arial" w:hAnsi="Arial" w:cs="Arial"/>
          <w:sz w:val="22"/>
          <w:szCs w:val="22"/>
        </w:rPr>
        <w:t>e</w:t>
      </w:r>
      <w:r w:rsidRPr="00215087">
        <w:rPr>
          <w:rFonts w:ascii="Arial" w:hAnsi="Arial" w:cs="Arial"/>
          <w:sz w:val="22"/>
          <w:szCs w:val="22"/>
        </w:rPr>
        <w:t xml:space="preserve"> z warunkami określonymi w załączniku nr 7a do wzoru umowy. Okres ważności polisy będzie obejmować cały termin realizacji umowy</w:t>
      </w:r>
    </w:p>
    <w:p w:rsidR="00C1085C" w:rsidRPr="00215087" w:rsidRDefault="00C1085C" w:rsidP="00C1085C">
      <w:pPr>
        <w:pStyle w:val="Akapitzlist"/>
        <w:spacing w:after="0" w:line="240" w:lineRule="auto"/>
        <w:rPr>
          <w:rFonts w:ascii="Arial" w:hAnsi="Arial" w:cs="Arial"/>
        </w:rPr>
      </w:pPr>
    </w:p>
    <w:p w:rsidR="00C1085C" w:rsidRPr="00215087" w:rsidRDefault="00210022" w:rsidP="00C1085C">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sz w:val="22"/>
          <w:szCs w:val="22"/>
        </w:rPr>
        <w:t>Oświadcz</w:t>
      </w:r>
      <w:r w:rsidR="00F230FE" w:rsidRPr="00215087">
        <w:rPr>
          <w:rFonts w:ascii="Arial" w:hAnsi="Arial" w:cs="Arial"/>
          <w:sz w:val="22"/>
          <w:szCs w:val="22"/>
        </w:rPr>
        <w:t>enie, o</w:t>
      </w:r>
      <w:r w:rsidRPr="00215087">
        <w:rPr>
          <w:rFonts w:ascii="Arial" w:hAnsi="Arial" w:cs="Arial"/>
          <w:sz w:val="22"/>
          <w:szCs w:val="22"/>
        </w:rPr>
        <w:t xml:space="preserve"> zapozna</w:t>
      </w:r>
      <w:r w:rsidR="00F230FE" w:rsidRPr="00215087">
        <w:rPr>
          <w:rFonts w:ascii="Arial" w:hAnsi="Arial" w:cs="Arial"/>
          <w:sz w:val="22"/>
          <w:szCs w:val="22"/>
        </w:rPr>
        <w:t>niu</w:t>
      </w:r>
      <w:r w:rsidRPr="00215087">
        <w:rPr>
          <w:rFonts w:ascii="Arial" w:hAnsi="Arial" w:cs="Arial"/>
          <w:sz w:val="22"/>
          <w:szCs w:val="22"/>
        </w:rPr>
        <w:t xml:space="preserve"> się z „Zintegrowaną Polityką Jakości, Środowiska, Bezpieczeństwa i Higieny Pracy w </w:t>
      </w:r>
      <w:r w:rsidR="000214FA" w:rsidRPr="00215087">
        <w:rPr>
          <w:rFonts w:ascii="Arial" w:hAnsi="Arial" w:cs="Arial"/>
          <w:sz w:val="22"/>
          <w:szCs w:val="22"/>
        </w:rPr>
        <w:t>TAURON Wydobycie Spółka Akcyjna</w:t>
      </w:r>
      <w:r w:rsidRPr="00215087">
        <w:rPr>
          <w:rFonts w:ascii="Arial" w:hAnsi="Arial" w:cs="Arial"/>
          <w:sz w:val="22"/>
          <w:szCs w:val="22"/>
        </w:rPr>
        <w:t>”,  zgodnie</w:t>
      </w:r>
      <w:r w:rsidR="00B34741" w:rsidRPr="00215087">
        <w:rPr>
          <w:rFonts w:ascii="Arial" w:hAnsi="Arial" w:cs="Arial"/>
          <w:sz w:val="22"/>
          <w:szCs w:val="22"/>
        </w:rPr>
        <w:t xml:space="preserve"> </w:t>
      </w:r>
      <w:r w:rsidRPr="00215087">
        <w:rPr>
          <w:rFonts w:ascii="Arial" w:hAnsi="Arial" w:cs="Arial"/>
          <w:sz w:val="22"/>
          <w:szCs w:val="22"/>
        </w:rPr>
        <w:t xml:space="preserve">z  </w:t>
      </w:r>
      <w:r w:rsidR="000C2889" w:rsidRPr="00215087">
        <w:rPr>
          <w:rFonts w:ascii="Arial" w:hAnsi="Arial" w:cs="Arial"/>
          <w:sz w:val="22"/>
          <w:szCs w:val="22"/>
        </w:rPr>
        <w:t>z</w:t>
      </w:r>
      <w:r w:rsidRPr="00215087">
        <w:rPr>
          <w:rFonts w:ascii="Arial" w:hAnsi="Arial" w:cs="Arial"/>
          <w:sz w:val="22"/>
          <w:szCs w:val="22"/>
        </w:rPr>
        <w:t>ałącznik</w:t>
      </w:r>
      <w:r w:rsidR="002D15B2" w:rsidRPr="00215087">
        <w:rPr>
          <w:rFonts w:ascii="Arial" w:hAnsi="Arial" w:cs="Arial"/>
          <w:sz w:val="22"/>
          <w:szCs w:val="22"/>
        </w:rPr>
        <w:t>iem</w:t>
      </w:r>
      <w:r w:rsidR="000C2889" w:rsidRPr="00215087">
        <w:rPr>
          <w:rFonts w:ascii="Arial" w:hAnsi="Arial" w:cs="Arial"/>
          <w:sz w:val="22"/>
          <w:szCs w:val="22"/>
        </w:rPr>
        <w:t xml:space="preserve"> nr 2a do w</w:t>
      </w:r>
      <w:r w:rsidRPr="00215087">
        <w:rPr>
          <w:rFonts w:ascii="Arial" w:hAnsi="Arial" w:cs="Arial"/>
          <w:sz w:val="22"/>
          <w:szCs w:val="22"/>
        </w:rPr>
        <w:t>ymagań ofertowych.</w:t>
      </w:r>
    </w:p>
    <w:p w:rsidR="00EE565A" w:rsidRPr="00215087" w:rsidRDefault="00210022" w:rsidP="00C1085C">
      <w:pPr>
        <w:ind w:left="284" w:right="284"/>
        <w:rPr>
          <w:rFonts w:ascii="Arial" w:hAnsi="Arial" w:cs="Arial"/>
          <w:iCs/>
          <w:sz w:val="22"/>
          <w:szCs w:val="22"/>
        </w:rPr>
      </w:pPr>
      <w:proofErr w:type="spellStart"/>
      <w:r w:rsidRPr="00215087">
        <w:rPr>
          <w:rFonts w:ascii="Arial" w:hAnsi="Arial" w:cs="Arial"/>
          <w:iCs/>
          <w:sz w:val="22"/>
          <w:szCs w:val="22"/>
        </w:rPr>
        <w:t>zał</w:t>
      </w:r>
      <w:proofErr w:type="spellEnd"/>
      <w:r w:rsidRPr="00215087">
        <w:rPr>
          <w:rFonts w:ascii="Arial" w:hAnsi="Arial" w:cs="Arial"/>
          <w:iCs/>
          <w:sz w:val="22"/>
          <w:szCs w:val="22"/>
        </w:rPr>
        <w:t xml:space="preserve"> nr …….</w:t>
      </w:r>
    </w:p>
    <w:p w:rsidR="0041102E" w:rsidRPr="00215087" w:rsidRDefault="0041102E" w:rsidP="00C1085C">
      <w:pPr>
        <w:ind w:left="284" w:right="284" w:hanging="284"/>
        <w:rPr>
          <w:rFonts w:ascii="Arial" w:hAnsi="Arial" w:cs="Arial"/>
          <w:iCs/>
          <w:sz w:val="22"/>
          <w:szCs w:val="22"/>
        </w:rPr>
      </w:pPr>
    </w:p>
    <w:p w:rsidR="00210022" w:rsidRPr="00215087" w:rsidRDefault="00F230FE" w:rsidP="001479D1">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sz w:val="22"/>
          <w:szCs w:val="22"/>
        </w:rPr>
        <w:t xml:space="preserve">Oświadczenie, o </w:t>
      </w:r>
      <w:r w:rsidR="00210022" w:rsidRPr="00215087">
        <w:rPr>
          <w:rFonts w:ascii="Arial" w:hAnsi="Arial" w:cs="Arial"/>
          <w:sz w:val="22"/>
          <w:szCs w:val="22"/>
        </w:rPr>
        <w:t>przestrzega</w:t>
      </w:r>
      <w:r w:rsidR="002C07C2" w:rsidRPr="00215087">
        <w:rPr>
          <w:rFonts w:ascii="Arial" w:hAnsi="Arial" w:cs="Arial"/>
          <w:sz w:val="22"/>
          <w:szCs w:val="22"/>
        </w:rPr>
        <w:t>niu</w:t>
      </w:r>
      <w:r w:rsidR="00210022" w:rsidRPr="00215087">
        <w:rPr>
          <w:rFonts w:ascii="Arial" w:hAnsi="Arial" w:cs="Arial"/>
          <w:sz w:val="22"/>
          <w:szCs w:val="22"/>
        </w:rPr>
        <w:t xml:space="preserve"> obowiązujących rygorów związanych z ochroną środowiska w ramach wdrożonego Zintegrowanego Systemu Zarządzania </w:t>
      </w:r>
      <w:r w:rsidR="000214FA" w:rsidRPr="00215087">
        <w:rPr>
          <w:rFonts w:ascii="Arial" w:hAnsi="Arial" w:cs="Arial"/>
          <w:sz w:val="22"/>
          <w:szCs w:val="22"/>
        </w:rPr>
        <w:t>TAURON Wydobycie Spółka Akcyjna</w:t>
      </w:r>
      <w:r w:rsidR="00210022" w:rsidRPr="00215087">
        <w:rPr>
          <w:rFonts w:ascii="Arial" w:hAnsi="Arial" w:cs="Arial"/>
          <w:sz w:val="22"/>
          <w:szCs w:val="22"/>
        </w:rPr>
        <w:t xml:space="preserve">. zgodnie z </w:t>
      </w:r>
      <w:r w:rsidR="000C2889" w:rsidRPr="00215087">
        <w:rPr>
          <w:rFonts w:ascii="Arial" w:hAnsi="Arial" w:cs="Arial"/>
          <w:sz w:val="22"/>
          <w:szCs w:val="22"/>
        </w:rPr>
        <w:t>z</w:t>
      </w:r>
      <w:r w:rsidR="00210022" w:rsidRPr="00215087">
        <w:rPr>
          <w:rFonts w:ascii="Arial" w:hAnsi="Arial" w:cs="Arial"/>
          <w:sz w:val="22"/>
          <w:szCs w:val="22"/>
        </w:rPr>
        <w:t>ałącznik</w:t>
      </w:r>
      <w:r w:rsidR="002D15B2" w:rsidRPr="00215087">
        <w:rPr>
          <w:rFonts w:ascii="Arial" w:hAnsi="Arial" w:cs="Arial"/>
          <w:sz w:val="22"/>
          <w:szCs w:val="22"/>
        </w:rPr>
        <w:t xml:space="preserve">iem </w:t>
      </w:r>
      <w:r w:rsidR="00210022" w:rsidRPr="00215087">
        <w:rPr>
          <w:rFonts w:ascii="Arial" w:hAnsi="Arial" w:cs="Arial"/>
          <w:sz w:val="22"/>
          <w:szCs w:val="22"/>
        </w:rPr>
        <w:t xml:space="preserve">nr 2b do </w:t>
      </w:r>
      <w:r w:rsidR="000C2889" w:rsidRPr="00215087">
        <w:rPr>
          <w:rFonts w:ascii="Arial" w:hAnsi="Arial" w:cs="Arial"/>
          <w:sz w:val="22"/>
          <w:szCs w:val="22"/>
        </w:rPr>
        <w:t>w</w:t>
      </w:r>
      <w:r w:rsidR="00210022" w:rsidRPr="00215087">
        <w:rPr>
          <w:rFonts w:ascii="Arial" w:hAnsi="Arial" w:cs="Arial"/>
          <w:sz w:val="22"/>
          <w:szCs w:val="22"/>
        </w:rPr>
        <w:t>ymagań Ofertowych.</w:t>
      </w:r>
    </w:p>
    <w:p w:rsidR="00210022" w:rsidRPr="00215087" w:rsidRDefault="00210022" w:rsidP="001479D1">
      <w:pPr>
        <w:ind w:left="567" w:right="284" w:hanging="284"/>
        <w:rPr>
          <w:rFonts w:ascii="Arial" w:hAnsi="Arial" w:cs="Arial"/>
          <w:iCs/>
          <w:sz w:val="22"/>
          <w:szCs w:val="22"/>
        </w:rPr>
      </w:pPr>
      <w:r w:rsidRPr="00215087">
        <w:rPr>
          <w:rFonts w:ascii="Arial" w:hAnsi="Arial" w:cs="Arial"/>
          <w:iCs/>
          <w:sz w:val="22"/>
          <w:szCs w:val="22"/>
        </w:rPr>
        <w:t xml:space="preserve"> </w:t>
      </w:r>
      <w:proofErr w:type="spellStart"/>
      <w:r w:rsidRPr="00215087">
        <w:rPr>
          <w:rFonts w:ascii="Arial" w:hAnsi="Arial" w:cs="Arial"/>
          <w:iCs/>
          <w:sz w:val="22"/>
          <w:szCs w:val="22"/>
        </w:rPr>
        <w:t>zał</w:t>
      </w:r>
      <w:proofErr w:type="spellEnd"/>
      <w:r w:rsidRPr="00215087">
        <w:rPr>
          <w:rFonts w:ascii="Arial" w:hAnsi="Arial" w:cs="Arial"/>
          <w:iCs/>
          <w:sz w:val="22"/>
          <w:szCs w:val="22"/>
        </w:rPr>
        <w:t xml:space="preserve"> nr …….</w:t>
      </w:r>
    </w:p>
    <w:p w:rsidR="00F35512" w:rsidRPr="00215087" w:rsidRDefault="00F35512" w:rsidP="00C1085C">
      <w:pPr>
        <w:ind w:left="284" w:right="284" w:hanging="284"/>
        <w:rPr>
          <w:rFonts w:ascii="Arial" w:hAnsi="Arial" w:cs="Arial"/>
          <w:iCs/>
          <w:sz w:val="22"/>
          <w:szCs w:val="22"/>
        </w:rPr>
      </w:pPr>
    </w:p>
    <w:p w:rsidR="00210022" w:rsidRPr="00215087" w:rsidRDefault="00210022" w:rsidP="006C2E72">
      <w:pPr>
        <w:numPr>
          <w:ilvl w:val="0"/>
          <w:numId w:val="1"/>
        </w:numPr>
        <w:tabs>
          <w:tab w:val="clear" w:pos="644"/>
          <w:tab w:val="num" w:pos="426"/>
        </w:tabs>
        <w:ind w:left="284" w:right="284" w:hanging="284"/>
        <w:rPr>
          <w:rFonts w:ascii="Arial" w:hAnsi="Arial" w:cs="Arial"/>
          <w:iCs/>
          <w:sz w:val="22"/>
          <w:szCs w:val="22"/>
        </w:rPr>
      </w:pPr>
      <w:r w:rsidRPr="00215087">
        <w:rPr>
          <w:rFonts w:ascii="Arial" w:hAnsi="Arial" w:cs="Arial"/>
          <w:iCs/>
          <w:sz w:val="22"/>
          <w:szCs w:val="22"/>
        </w:rPr>
        <w:t>Załącznikami do niniejszej oferty są:</w:t>
      </w:r>
    </w:p>
    <w:p w:rsidR="00EE416A" w:rsidRPr="00215087" w:rsidRDefault="0049458E" w:rsidP="0097724C">
      <w:pPr>
        <w:pStyle w:val="Akapitzlist"/>
        <w:numPr>
          <w:ilvl w:val="1"/>
          <w:numId w:val="70"/>
        </w:numPr>
        <w:ind w:left="567" w:right="-29"/>
        <w:rPr>
          <w:rFonts w:ascii="Arial" w:hAnsi="Arial" w:cs="Arial"/>
        </w:rPr>
      </w:pPr>
      <w:r w:rsidRPr="00215087">
        <w:rPr>
          <w:rFonts w:ascii="Arial" w:hAnsi="Arial" w:cs="Arial"/>
        </w:rPr>
        <w:t xml:space="preserve">Wykaz </w:t>
      </w:r>
      <w:r w:rsidR="00EE416A" w:rsidRPr="00215087">
        <w:rPr>
          <w:rFonts w:ascii="Arial" w:hAnsi="Arial" w:cs="Arial"/>
        </w:rPr>
        <w:t>wykonanych, a w przypadku świadczeń okresowych lub ciągłych również w</w:t>
      </w:r>
      <w:r w:rsidR="0090245E" w:rsidRPr="00215087">
        <w:rPr>
          <w:rFonts w:ascii="Arial" w:hAnsi="Arial" w:cs="Arial"/>
        </w:rPr>
        <w:t>ykonywanych, robót budowlanych i</w:t>
      </w:r>
      <w:r w:rsidR="00EE416A" w:rsidRPr="00215087">
        <w:rPr>
          <w:rFonts w:ascii="Arial" w:hAnsi="Arial" w:cs="Arial"/>
        </w:rPr>
        <w:t xml:space="preserve"> budowlano-</w:t>
      </w:r>
      <w:proofErr w:type="spellStart"/>
      <w:r w:rsidR="00EE416A" w:rsidRPr="00215087">
        <w:rPr>
          <w:rFonts w:ascii="Arial" w:hAnsi="Arial" w:cs="Arial"/>
        </w:rPr>
        <w:t>elektromontażowych</w:t>
      </w:r>
      <w:proofErr w:type="spellEnd"/>
      <w:r w:rsidR="00EE416A" w:rsidRPr="00215087">
        <w:rPr>
          <w:rFonts w:ascii="Arial" w:hAnsi="Arial" w:cs="Arial"/>
        </w:rPr>
        <w:t xml:space="preserve"> w okresie ostatnich trzech lat przed dniem określonym, jako termin złożenia oferty, a jeżeli okres prowadzenia działalności jest krótszy - w tym okresie, odpowiadających swo</w:t>
      </w:r>
      <w:r w:rsidR="0090245E" w:rsidRPr="00215087">
        <w:rPr>
          <w:rFonts w:ascii="Arial" w:hAnsi="Arial" w:cs="Arial"/>
        </w:rPr>
        <w:t>im rodzajem robotom budowlanym i</w:t>
      </w:r>
      <w:r w:rsidR="00EE416A" w:rsidRPr="00215087">
        <w:rPr>
          <w:rFonts w:ascii="Arial" w:hAnsi="Arial" w:cs="Arial"/>
        </w:rPr>
        <w:t xml:space="preserve"> budowlano-</w:t>
      </w:r>
      <w:proofErr w:type="spellStart"/>
      <w:r w:rsidR="00EE416A" w:rsidRPr="00215087">
        <w:rPr>
          <w:rFonts w:ascii="Arial" w:hAnsi="Arial" w:cs="Arial"/>
        </w:rPr>
        <w:t>elektromontażowych</w:t>
      </w:r>
      <w:proofErr w:type="spellEnd"/>
      <w:r w:rsidR="00EE416A" w:rsidRPr="00215087">
        <w:rPr>
          <w:rFonts w:ascii="Arial" w:hAnsi="Arial" w:cs="Arial"/>
        </w:rPr>
        <w:t xml:space="preserve"> stanowiącym przedmiot zamówienia, w tym:</w:t>
      </w:r>
    </w:p>
    <w:p w:rsidR="00F35512" w:rsidRPr="00215087" w:rsidRDefault="00F35512" w:rsidP="00F35512">
      <w:pPr>
        <w:pStyle w:val="Akapitzlist"/>
        <w:ind w:left="709" w:right="-29"/>
        <w:rPr>
          <w:rFonts w:ascii="Arial" w:hAnsi="Arial" w:cs="Arial"/>
        </w:rPr>
      </w:pPr>
    </w:p>
    <w:p w:rsidR="00EE416A" w:rsidRPr="00215087" w:rsidRDefault="00EE416A" w:rsidP="0097724C">
      <w:pPr>
        <w:pStyle w:val="Akapitzlist"/>
        <w:numPr>
          <w:ilvl w:val="0"/>
          <w:numId w:val="69"/>
        </w:numPr>
        <w:tabs>
          <w:tab w:val="left" w:pos="426"/>
        </w:tabs>
        <w:ind w:right="-306"/>
        <w:jc w:val="left"/>
        <w:rPr>
          <w:rFonts w:ascii="Arial" w:eastAsia="Times New Roman" w:hAnsi="Arial" w:cs="Arial"/>
          <w:lang w:eastAsia="pl-PL"/>
        </w:rPr>
      </w:pPr>
      <w:r w:rsidRPr="00215087">
        <w:rPr>
          <w:rFonts w:ascii="Arial" w:eastAsia="Times New Roman" w:hAnsi="Arial" w:cs="Arial"/>
          <w:lang w:eastAsia="pl-PL"/>
        </w:rPr>
        <w:t>minimum dwie roboty w zakresie budowy lub przebudowy (modernizacji) stacji energetycznych wysokiego/</w:t>
      </w:r>
      <w:r w:rsidR="002C07C2" w:rsidRPr="00215087">
        <w:rPr>
          <w:rFonts w:ascii="Arial" w:hAnsi="Arial" w:cs="Arial"/>
        </w:rPr>
        <w:t xml:space="preserve"> średniego </w:t>
      </w:r>
      <w:r w:rsidRPr="00215087">
        <w:rPr>
          <w:rFonts w:ascii="Arial" w:eastAsia="Times New Roman" w:hAnsi="Arial" w:cs="Arial"/>
          <w:lang w:eastAsia="pl-PL"/>
        </w:rPr>
        <w:t>napięcia o wartości minimum 8 000 000,00</w:t>
      </w:r>
      <w:r w:rsidR="002C07C2" w:rsidRPr="00215087">
        <w:rPr>
          <w:rFonts w:ascii="Arial" w:eastAsia="Times New Roman" w:hAnsi="Arial" w:cs="Arial"/>
          <w:lang w:eastAsia="pl-PL"/>
        </w:rPr>
        <w:t>zł</w:t>
      </w:r>
      <w:r w:rsidRPr="00215087">
        <w:rPr>
          <w:rFonts w:ascii="Arial" w:eastAsia="Times New Roman" w:hAnsi="Arial" w:cs="Arial"/>
          <w:lang w:eastAsia="pl-PL"/>
        </w:rPr>
        <w:t xml:space="preserve"> netto każda,</w:t>
      </w:r>
    </w:p>
    <w:p w:rsidR="00EE416A" w:rsidRPr="00215087" w:rsidRDefault="00EE416A" w:rsidP="00EE416A">
      <w:pPr>
        <w:pStyle w:val="Akapitzlist"/>
        <w:tabs>
          <w:tab w:val="left" w:pos="993"/>
        </w:tabs>
        <w:spacing w:after="0" w:line="240" w:lineRule="auto"/>
        <w:ind w:left="786" w:right="-306"/>
        <w:jc w:val="left"/>
        <w:rPr>
          <w:rFonts w:ascii="Arial" w:eastAsia="Times New Roman" w:hAnsi="Arial" w:cs="Arial"/>
          <w:lang w:eastAsia="pl-PL"/>
        </w:rPr>
      </w:pPr>
      <w:r w:rsidRPr="00215087">
        <w:rPr>
          <w:rFonts w:ascii="Arial" w:eastAsia="Times New Roman" w:hAnsi="Arial" w:cs="Arial"/>
          <w:lang w:eastAsia="pl-PL"/>
        </w:rPr>
        <w:t>Za  roboty budowlano-</w:t>
      </w:r>
      <w:proofErr w:type="spellStart"/>
      <w:r w:rsidRPr="00215087">
        <w:rPr>
          <w:rFonts w:ascii="Arial" w:eastAsia="Times New Roman" w:hAnsi="Arial" w:cs="Arial"/>
          <w:lang w:eastAsia="pl-PL"/>
        </w:rPr>
        <w:t>elektromontażowe</w:t>
      </w:r>
      <w:proofErr w:type="spellEnd"/>
      <w:r w:rsidRPr="00215087">
        <w:rPr>
          <w:rFonts w:ascii="Arial" w:eastAsia="Times New Roman" w:hAnsi="Arial" w:cs="Arial"/>
          <w:lang w:eastAsia="pl-PL"/>
        </w:rPr>
        <w:t xml:space="preserve"> Zamawiający przyjmuje :</w:t>
      </w:r>
    </w:p>
    <w:p w:rsidR="00EE416A" w:rsidRPr="00215087" w:rsidRDefault="00EE416A" w:rsidP="00EE416A">
      <w:pPr>
        <w:tabs>
          <w:tab w:val="left" w:pos="993"/>
        </w:tabs>
        <w:ind w:left="851" w:right="-306" w:hanging="142"/>
        <w:jc w:val="left"/>
        <w:rPr>
          <w:rFonts w:ascii="Arial" w:hAnsi="Arial" w:cs="Arial"/>
          <w:sz w:val="22"/>
          <w:szCs w:val="22"/>
        </w:rPr>
      </w:pPr>
      <w:r w:rsidRPr="00215087">
        <w:rPr>
          <w:rFonts w:ascii="Arial" w:hAnsi="Arial" w:cs="Arial"/>
          <w:sz w:val="22"/>
          <w:szCs w:val="22"/>
        </w:rPr>
        <w:t>- budowa stacji elektroenergetycznych i/lub rozdzielń wysokiego/średniego napięcia,</w:t>
      </w:r>
    </w:p>
    <w:p w:rsidR="00EE416A" w:rsidRPr="00215087" w:rsidRDefault="00EE416A" w:rsidP="00EE416A">
      <w:pPr>
        <w:tabs>
          <w:tab w:val="left" w:pos="993"/>
        </w:tabs>
        <w:ind w:left="851" w:right="-306" w:hanging="142"/>
        <w:jc w:val="left"/>
        <w:rPr>
          <w:rFonts w:ascii="Arial" w:hAnsi="Arial" w:cs="Arial"/>
          <w:sz w:val="22"/>
          <w:szCs w:val="22"/>
        </w:rPr>
      </w:pPr>
      <w:r w:rsidRPr="00215087">
        <w:rPr>
          <w:rFonts w:ascii="Arial" w:hAnsi="Arial" w:cs="Arial"/>
          <w:sz w:val="22"/>
          <w:szCs w:val="22"/>
        </w:rPr>
        <w:t xml:space="preserve">- roboty budowlano-montażowe i/lub </w:t>
      </w:r>
      <w:proofErr w:type="spellStart"/>
      <w:r w:rsidRPr="00215087">
        <w:rPr>
          <w:rFonts w:ascii="Arial" w:hAnsi="Arial" w:cs="Arial"/>
          <w:sz w:val="22"/>
          <w:szCs w:val="22"/>
        </w:rPr>
        <w:t>elektromontażowe</w:t>
      </w:r>
      <w:proofErr w:type="spellEnd"/>
      <w:r w:rsidRPr="00215087">
        <w:rPr>
          <w:rFonts w:ascii="Arial" w:hAnsi="Arial" w:cs="Arial"/>
          <w:sz w:val="22"/>
          <w:szCs w:val="22"/>
        </w:rPr>
        <w:t xml:space="preserve"> przy rozdzielniach wysokiego/średniego napięcia, </w:t>
      </w:r>
    </w:p>
    <w:p w:rsidR="00EE416A" w:rsidRPr="00215087" w:rsidRDefault="00EE416A" w:rsidP="00EE416A">
      <w:pPr>
        <w:tabs>
          <w:tab w:val="left" w:pos="993"/>
        </w:tabs>
        <w:ind w:left="851" w:right="-306" w:hanging="142"/>
        <w:jc w:val="left"/>
        <w:rPr>
          <w:rFonts w:ascii="Arial" w:hAnsi="Arial" w:cs="Arial"/>
          <w:sz w:val="22"/>
          <w:szCs w:val="22"/>
        </w:rPr>
      </w:pPr>
      <w:r w:rsidRPr="00215087">
        <w:rPr>
          <w:rFonts w:ascii="Arial" w:hAnsi="Arial" w:cs="Arial"/>
          <w:sz w:val="22"/>
          <w:szCs w:val="22"/>
        </w:rPr>
        <w:t>- przebudowa (modernizacja) stacji elektroenergetycznych i/lub rozdzielń wysokiego/średniego napięcia.</w:t>
      </w:r>
    </w:p>
    <w:p w:rsidR="00F35512" w:rsidRPr="00215087" w:rsidRDefault="00F35512" w:rsidP="00EE416A">
      <w:pPr>
        <w:tabs>
          <w:tab w:val="left" w:pos="993"/>
        </w:tabs>
        <w:ind w:left="851" w:right="-306" w:hanging="142"/>
        <w:jc w:val="left"/>
        <w:rPr>
          <w:rFonts w:ascii="Arial" w:hAnsi="Arial" w:cs="Arial"/>
          <w:sz w:val="22"/>
          <w:szCs w:val="22"/>
        </w:rPr>
      </w:pPr>
    </w:p>
    <w:p w:rsidR="00EE416A" w:rsidRPr="00215087" w:rsidRDefault="00EE416A" w:rsidP="0097724C">
      <w:pPr>
        <w:pStyle w:val="Akapitzlist"/>
        <w:numPr>
          <w:ilvl w:val="0"/>
          <w:numId w:val="69"/>
        </w:numPr>
        <w:tabs>
          <w:tab w:val="left" w:pos="426"/>
        </w:tabs>
        <w:ind w:right="-306"/>
        <w:jc w:val="left"/>
        <w:rPr>
          <w:rFonts w:ascii="Arial" w:eastAsia="Times New Roman" w:hAnsi="Arial" w:cs="Arial"/>
          <w:lang w:eastAsia="pl-PL"/>
        </w:rPr>
      </w:pPr>
      <w:r w:rsidRPr="00215087">
        <w:rPr>
          <w:rFonts w:ascii="Arial" w:eastAsia="Times New Roman" w:hAnsi="Arial" w:cs="Arial"/>
          <w:lang w:eastAsia="pl-PL"/>
        </w:rPr>
        <w:t>minimum jedna robota budowlana o wartości minimum 3 000 000,00zł netto,</w:t>
      </w:r>
    </w:p>
    <w:p w:rsidR="00EE416A" w:rsidRPr="00215087" w:rsidRDefault="00EE416A" w:rsidP="00EE416A">
      <w:pPr>
        <w:pStyle w:val="Akapitzlist"/>
        <w:tabs>
          <w:tab w:val="left" w:pos="709"/>
        </w:tabs>
        <w:ind w:left="709" w:right="-306"/>
        <w:jc w:val="left"/>
        <w:rPr>
          <w:rFonts w:ascii="Arial" w:eastAsia="Times New Roman" w:hAnsi="Arial" w:cs="Arial"/>
          <w:lang w:eastAsia="pl-PL"/>
        </w:rPr>
      </w:pPr>
      <w:r w:rsidRPr="00215087">
        <w:rPr>
          <w:rFonts w:ascii="Arial" w:eastAsia="Times New Roman" w:hAnsi="Arial" w:cs="Arial"/>
          <w:lang w:eastAsia="pl-PL"/>
        </w:rPr>
        <w:t>Za  roboty budowlane Zamawiający przyjmuje :</w:t>
      </w:r>
    </w:p>
    <w:p w:rsidR="00EE416A" w:rsidRPr="00215087" w:rsidRDefault="00EE416A" w:rsidP="00EE416A">
      <w:pPr>
        <w:pStyle w:val="Akapitzlist"/>
        <w:tabs>
          <w:tab w:val="left" w:pos="709"/>
        </w:tabs>
        <w:ind w:left="709" w:right="-306"/>
        <w:jc w:val="left"/>
        <w:rPr>
          <w:rFonts w:ascii="Arial" w:eastAsia="Times New Roman" w:hAnsi="Arial" w:cs="Arial"/>
          <w:lang w:eastAsia="pl-PL"/>
        </w:rPr>
      </w:pPr>
      <w:r w:rsidRPr="00215087">
        <w:rPr>
          <w:rFonts w:ascii="Arial" w:eastAsia="Times New Roman" w:hAnsi="Arial" w:cs="Arial"/>
          <w:lang w:eastAsia="pl-PL"/>
        </w:rPr>
        <w:t>- budowa, przebudowa (modernizacja) obiektów budowlanych o kubaturze powyżej 2500 m</w:t>
      </w:r>
      <w:r w:rsidRPr="00215087">
        <w:rPr>
          <w:rFonts w:ascii="Arial" w:eastAsia="Times New Roman" w:hAnsi="Arial" w:cs="Arial"/>
          <w:vertAlign w:val="superscript"/>
          <w:lang w:eastAsia="pl-PL"/>
        </w:rPr>
        <w:t>3</w:t>
      </w:r>
      <w:r w:rsidRPr="00215087">
        <w:rPr>
          <w:rFonts w:ascii="Arial" w:eastAsia="Times New Roman" w:hAnsi="Arial" w:cs="Arial"/>
          <w:lang w:eastAsia="pl-PL"/>
        </w:rPr>
        <w:t>,</w:t>
      </w:r>
    </w:p>
    <w:p w:rsidR="00EE416A" w:rsidRPr="00215087" w:rsidRDefault="00EE416A" w:rsidP="00EE416A">
      <w:pPr>
        <w:pStyle w:val="Akapitzlist"/>
        <w:tabs>
          <w:tab w:val="left" w:pos="993"/>
        </w:tabs>
        <w:ind w:left="851" w:right="-306" w:hanging="142"/>
        <w:jc w:val="left"/>
        <w:rPr>
          <w:rFonts w:ascii="Arial" w:eastAsia="Times New Roman" w:hAnsi="Arial" w:cs="Arial"/>
          <w:lang w:eastAsia="pl-PL"/>
        </w:rPr>
      </w:pPr>
    </w:p>
    <w:p w:rsidR="00EE416A" w:rsidRPr="00215087" w:rsidRDefault="00EE416A" w:rsidP="00EE416A">
      <w:pPr>
        <w:pStyle w:val="Akapitzlist"/>
        <w:tabs>
          <w:tab w:val="left" w:pos="426"/>
        </w:tabs>
        <w:ind w:left="426" w:right="-306"/>
        <w:jc w:val="left"/>
        <w:rPr>
          <w:rFonts w:ascii="Arial" w:eastAsia="Times New Roman" w:hAnsi="Arial" w:cs="Arial"/>
          <w:lang w:eastAsia="pl-PL"/>
        </w:rPr>
      </w:pPr>
      <w:r w:rsidRPr="00215087">
        <w:rPr>
          <w:rFonts w:ascii="Arial" w:eastAsia="Times New Roman" w:hAnsi="Arial" w:cs="Arial"/>
          <w:lang w:eastAsia="pl-PL"/>
        </w:rPr>
        <w:lastRenderedPageBreak/>
        <w:t>Wymaga się, aby sumaryczna wartość robót budowlanych i budowlano-</w:t>
      </w:r>
      <w:proofErr w:type="spellStart"/>
      <w:r w:rsidRPr="00215087">
        <w:rPr>
          <w:rFonts w:ascii="Arial" w:eastAsia="Times New Roman" w:hAnsi="Arial" w:cs="Arial"/>
          <w:lang w:eastAsia="pl-PL"/>
        </w:rPr>
        <w:t>elektromontażowych</w:t>
      </w:r>
      <w:proofErr w:type="spellEnd"/>
      <w:r w:rsidRPr="00215087">
        <w:rPr>
          <w:rFonts w:ascii="Arial" w:eastAsia="Times New Roman" w:hAnsi="Arial" w:cs="Arial"/>
          <w:lang w:eastAsia="pl-PL"/>
        </w:rPr>
        <w:t xml:space="preserve"> objętych wykazem wynosiła minimum  19 000 000,00zł netto, - zgodnie z załącznikiem nr 4 do wymagań ofertowych.</w:t>
      </w:r>
    </w:p>
    <w:p w:rsidR="00EE565A" w:rsidRPr="00215087" w:rsidRDefault="00EE565A" w:rsidP="00EE416A">
      <w:pPr>
        <w:tabs>
          <w:tab w:val="left" w:pos="0"/>
        </w:tabs>
        <w:ind w:left="-567" w:right="-29"/>
        <w:rPr>
          <w:rFonts w:ascii="Arial" w:hAnsi="Arial" w:cs="Arial"/>
          <w:sz w:val="22"/>
          <w:szCs w:val="22"/>
        </w:rPr>
      </w:pPr>
      <w:r w:rsidRPr="00215087">
        <w:rPr>
          <w:rFonts w:ascii="Arial" w:hAnsi="Arial" w:cs="Arial"/>
          <w:iCs/>
          <w:sz w:val="22"/>
          <w:szCs w:val="22"/>
        </w:rPr>
        <w:t xml:space="preserve">   </w:t>
      </w:r>
      <w:r w:rsidR="00EE416A" w:rsidRPr="00215087">
        <w:rPr>
          <w:rFonts w:ascii="Arial" w:hAnsi="Arial" w:cs="Arial"/>
          <w:iCs/>
          <w:sz w:val="22"/>
          <w:szCs w:val="22"/>
        </w:rPr>
        <w:tab/>
      </w:r>
      <w:r w:rsidR="00EE416A" w:rsidRPr="00215087">
        <w:rPr>
          <w:rFonts w:ascii="Arial" w:hAnsi="Arial" w:cs="Arial"/>
          <w:iCs/>
          <w:sz w:val="22"/>
          <w:szCs w:val="22"/>
        </w:rPr>
        <w:tab/>
      </w:r>
      <w:r w:rsidRPr="00215087">
        <w:rPr>
          <w:rFonts w:ascii="Arial" w:hAnsi="Arial" w:cs="Arial"/>
          <w:iCs/>
          <w:sz w:val="22"/>
          <w:szCs w:val="22"/>
        </w:rPr>
        <w:t xml:space="preserve">zał. nr .... </w:t>
      </w:r>
    </w:p>
    <w:p w:rsidR="002C07C2" w:rsidRPr="00215087" w:rsidRDefault="00B34741" w:rsidP="0097724C">
      <w:pPr>
        <w:pStyle w:val="Akapitzlist"/>
        <w:numPr>
          <w:ilvl w:val="1"/>
          <w:numId w:val="70"/>
        </w:numPr>
        <w:ind w:left="567" w:right="-29"/>
        <w:rPr>
          <w:rFonts w:ascii="Arial" w:hAnsi="Arial" w:cs="Arial"/>
        </w:rPr>
      </w:pPr>
      <w:r w:rsidRPr="00215087">
        <w:rPr>
          <w:rFonts w:ascii="Arial" w:hAnsi="Arial" w:cs="Arial"/>
        </w:rPr>
        <w:t>Dokumenty</w:t>
      </w:r>
      <w:r w:rsidR="001479D1" w:rsidRPr="00215087">
        <w:rPr>
          <w:rFonts w:ascii="Arial" w:hAnsi="Arial" w:cs="Arial"/>
        </w:rPr>
        <w:t xml:space="preserve"> </w:t>
      </w:r>
      <w:r w:rsidRPr="00215087">
        <w:rPr>
          <w:rFonts w:ascii="Arial" w:hAnsi="Arial" w:cs="Arial"/>
        </w:rPr>
        <w:t xml:space="preserve">potwierdzające, że roboty budowlane </w:t>
      </w:r>
      <w:r w:rsidR="0090245E" w:rsidRPr="00215087">
        <w:rPr>
          <w:rFonts w:ascii="Arial" w:hAnsi="Arial" w:cs="Arial"/>
        </w:rPr>
        <w:t>i</w:t>
      </w:r>
      <w:r w:rsidRPr="00215087">
        <w:rPr>
          <w:rFonts w:ascii="Arial" w:hAnsi="Arial" w:cs="Arial"/>
        </w:rPr>
        <w:t xml:space="preserve"> budowlano-</w:t>
      </w:r>
      <w:proofErr w:type="spellStart"/>
      <w:r w:rsidRPr="00215087">
        <w:rPr>
          <w:rFonts w:ascii="Arial" w:hAnsi="Arial" w:cs="Arial"/>
        </w:rPr>
        <w:t>elektromontażowe</w:t>
      </w:r>
      <w:proofErr w:type="spellEnd"/>
      <w:r w:rsidRPr="00215087">
        <w:rPr>
          <w:rFonts w:ascii="Arial" w:hAnsi="Arial" w:cs="Arial"/>
        </w:rPr>
        <w:t xml:space="preserve"> wymienione w pkt. </w:t>
      </w:r>
      <w:r w:rsidR="006C2E72" w:rsidRPr="00215087">
        <w:rPr>
          <w:rFonts w:ascii="Arial" w:hAnsi="Arial" w:cs="Arial"/>
        </w:rPr>
        <w:t>1</w:t>
      </w:r>
      <w:r w:rsidR="002C07C2" w:rsidRPr="00215087">
        <w:rPr>
          <w:rFonts w:ascii="Arial" w:hAnsi="Arial" w:cs="Arial"/>
        </w:rPr>
        <w:t>9</w:t>
      </w:r>
      <w:r w:rsidRPr="00215087">
        <w:rPr>
          <w:rFonts w:ascii="Arial" w:hAnsi="Arial" w:cs="Arial"/>
        </w:rPr>
        <w:t>.1. zostały należycie wykonane (referencje),</w:t>
      </w:r>
    </w:p>
    <w:p w:rsidR="00B34741" w:rsidRPr="00215087" w:rsidRDefault="00974DA9" w:rsidP="002C07C2">
      <w:pPr>
        <w:pStyle w:val="Akapitzlist"/>
        <w:ind w:left="709" w:right="-29"/>
        <w:rPr>
          <w:rFonts w:ascii="Arial" w:hAnsi="Arial" w:cs="Arial"/>
          <w:iCs/>
        </w:rPr>
      </w:pPr>
      <w:r w:rsidRPr="00215087">
        <w:rPr>
          <w:rFonts w:ascii="Arial" w:hAnsi="Arial" w:cs="Arial"/>
        </w:rPr>
        <w:t>z</w:t>
      </w:r>
      <w:r w:rsidR="00B34741" w:rsidRPr="00215087">
        <w:rPr>
          <w:rFonts w:ascii="Arial" w:hAnsi="Arial" w:cs="Arial"/>
          <w:iCs/>
        </w:rPr>
        <w:t xml:space="preserve">ał. nr .... </w:t>
      </w:r>
    </w:p>
    <w:p w:rsidR="002C07C2" w:rsidRPr="00215087" w:rsidRDefault="002C07C2" w:rsidP="002C07C2">
      <w:pPr>
        <w:pStyle w:val="Akapitzlist"/>
        <w:ind w:left="709" w:right="-29"/>
        <w:rPr>
          <w:rFonts w:ascii="Arial" w:hAnsi="Arial" w:cs="Arial"/>
        </w:rPr>
      </w:pPr>
    </w:p>
    <w:p w:rsidR="00EE565A" w:rsidRPr="00215087" w:rsidRDefault="00EE565A" w:rsidP="0097724C">
      <w:pPr>
        <w:pStyle w:val="Akapitzlist"/>
        <w:numPr>
          <w:ilvl w:val="1"/>
          <w:numId w:val="70"/>
        </w:numPr>
        <w:ind w:left="567" w:right="-29"/>
        <w:rPr>
          <w:rFonts w:ascii="Arial" w:hAnsi="Arial" w:cs="Arial"/>
          <w:iCs/>
        </w:rPr>
      </w:pPr>
      <w:r w:rsidRPr="00215087">
        <w:rPr>
          <w:rFonts w:ascii="Arial" w:hAnsi="Arial" w:cs="Arial"/>
        </w:rPr>
        <w:t>Wykaz podwykonawców, którzy będą uczestniczyć w wykonywaniu przedmiotu zamówienia oraz zakres zamówienia jakie zamierzamy powierzyć tym podwykonawcom</w:t>
      </w:r>
    </w:p>
    <w:p w:rsidR="00EE565A" w:rsidRPr="00215087" w:rsidRDefault="00EE565A" w:rsidP="001479D1">
      <w:pPr>
        <w:ind w:left="1134" w:right="284" w:hanging="284"/>
        <w:rPr>
          <w:rFonts w:ascii="Arial" w:hAnsi="Arial" w:cs="Arial"/>
          <w:sz w:val="22"/>
          <w:szCs w:val="22"/>
        </w:rPr>
      </w:pPr>
      <w:r w:rsidRPr="00215087">
        <w:rPr>
          <w:rFonts w:ascii="Arial" w:hAnsi="Arial" w:cs="Arial"/>
          <w:sz w:val="22"/>
          <w:szCs w:val="22"/>
        </w:rPr>
        <w:t>zał. nr …..</w:t>
      </w:r>
    </w:p>
    <w:p w:rsidR="00EE565A" w:rsidRPr="00215087" w:rsidRDefault="00EE565A" w:rsidP="001479D1">
      <w:pPr>
        <w:ind w:left="1134" w:right="284" w:hanging="284"/>
        <w:rPr>
          <w:rFonts w:ascii="Arial" w:hAnsi="Arial" w:cs="Arial"/>
          <w:i/>
          <w:sz w:val="22"/>
          <w:szCs w:val="22"/>
        </w:rPr>
      </w:pPr>
      <w:r w:rsidRPr="00215087">
        <w:rPr>
          <w:rFonts w:ascii="Arial" w:hAnsi="Arial" w:cs="Arial"/>
          <w:i/>
          <w:sz w:val="22"/>
          <w:szCs w:val="22"/>
        </w:rPr>
        <w:t>lub: oświadczamy, że przedmiot zamówienia będziemy realizować s</w:t>
      </w:r>
      <w:r w:rsidR="009B3791" w:rsidRPr="00215087">
        <w:rPr>
          <w:rFonts w:ascii="Arial" w:hAnsi="Arial" w:cs="Arial"/>
          <w:i/>
          <w:sz w:val="22"/>
          <w:szCs w:val="22"/>
        </w:rPr>
        <w:t xml:space="preserve">amodzielnie, tj. bez udziału   </w:t>
      </w:r>
      <w:r w:rsidRPr="00215087">
        <w:rPr>
          <w:rFonts w:ascii="Arial" w:hAnsi="Arial" w:cs="Arial"/>
          <w:i/>
          <w:sz w:val="22"/>
          <w:szCs w:val="22"/>
        </w:rPr>
        <w:t>podwykonawców.</w:t>
      </w:r>
    </w:p>
    <w:p w:rsidR="00EE565A" w:rsidRPr="00215087" w:rsidRDefault="00EE565A" w:rsidP="00C1085C">
      <w:pPr>
        <w:tabs>
          <w:tab w:val="left" w:pos="426"/>
        </w:tabs>
        <w:ind w:left="284" w:right="-29" w:hanging="284"/>
        <w:rPr>
          <w:rFonts w:ascii="Arial" w:hAnsi="Arial" w:cs="Arial"/>
          <w:iCs/>
          <w:sz w:val="22"/>
          <w:szCs w:val="22"/>
        </w:rPr>
      </w:pPr>
    </w:p>
    <w:p w:rsidR="0049458E" w:rsidRPr="00215087" w:rsidRDefault="0049458E" w:rsidP="0097724C">
      <w:pPr>
        <w:pStyle w:val="Akapitzlist"/>
        <w:numPr>
          <w:ilvl w:val="1"/>
          <w:numId w:val="70"/>
        </w:numPr>
        <w:ind w:left="567" w:right="-29"/>
        <w:rPr>
          <w:rFonts w:ascii="Arial" w:hAnsi="Arial" w:cs="Arial"/>
        </w:rPr>
      </w:pPr>
      <w:r w:rsidRPr="00215087">
        <w:rPr>
          <w:rFonts w:ascii="Arial" w:hAnsi="Arial" w:cs="Arial"/>
        </w:rPr>
        <w:t>Wykaz osób wraz z załączeniem kserokopii dokumentów stwierdzających, że osoby nadzoru (dozoru), które będą uczestniczyć w wykonywaniu zamówienia, posiadają wymagane uprawnienia, w tym:</w:t>
      </w:r>
    </w:p>
    <w:p w:rsidR="0049458E" w:rsidRPr="00215087" w:rsidRDefault="0049458E" w:rsidP="001479D1">
      <w:pPr>
        <w:pStyle w:val="Akapitzlist"/>
        <w:numPr>
          <w:ilvl w:val="0"/>
          <w:numId w:val="30"/>
        </w:numPr>
        <w:spacing w:after="0" w:line="240" w:lineRule="auto"/>
        <w:ind w:left="851" w:right="-23" w:hanging="284"/>
        <w:rPr>
          <w:rFonts w:ascii="Arial" w:hAnsi="Arial" w:cs="Arial"/>
        </w:rPr>
      </w:pPr>
      <w:r w:rsidRPr="00215087">
        <w:rPr>
          <w:rFonts w:ascii="Arial" w:hAnsi="Arial" w:cs="Arial"/>
        </w:rPr>
        <w:t xml:space="preserve">1 osoba jako kierownik budowy, posiadająca przewidziane w Prawie Budowlanym uprawnienia budowlane bez ograniczeń w specjalności konstrukcyjno-budowlanej oraz jednocześnie odpowiednie kwalifikacje stwierdzone przez organ nadzoru górniczego </w:t>
      </w:r>
      <w:r w:rsidRPr="00215087">
        <w:rPr>
          <w:rFonts w:ascii="Arial" w:hAnsi="Arial" w:cs="Arial"/>
        </w:rPr>
        <w:br/>
        <w:t>w specjalności budowlanej w podziemnych zakładach górniczych wydobywających węgiel kamienny) wraz z jego oświadczeniem wg wzoru określonego w załączniku nr 2c do wymagań ofertowych;</w:t>
      </w:r>
    </w:p>
    <w:p w:rsidR="0049458E" w:rsidRPr="00215087" w:rsidRDefault="0049458E" w:rsidP="001479D1">
      <w:pPr>
        <w:pStyle w:val="Akapitzlist"/>
        <w:numPr>
          <w:ilvl w:val="0"/>
          <w:numId w:val="30"/>
        </w:numPr>
        <w:spacing w:after="0" w:line="240" w:lineRule="auto"/>
        <w:ind w:left="851" w:right="45" w:hanging="284"/>
        <w:rPr>
          <w:rFonts w:ascii="Arial" w:hAnsi="Arial" w:cs="Arial"/>
        </w:rPr>
      </w:pPr>
      <w:r w:rsidRPr="00215087">
        <w:rPr>
          <w:rFonts w:ascii="Arial" w:hAnsi="Arial" w:cs="Arial"/>
        </w:rPr>
        <w:t xml:space="preserve">1 osoba do prowadzenia i nadzorowania prac, posiadająca przewidziane w Prawie Budowlanym uprawnienia bez ograniczeń w specjalności instalacyjnej w zakresie sieci, instalacji i urządzeń elektrycznych i elektroenergetycznych oraz jednocześnie odpowiednie </w:t>
      </w:r>
      <w:r w:rsidR="00B34741" w:rsidRPr="00215087">
        <w:rPr>
          <w:rFonts w:ascii="Arial" w:hAnsi="Arial" w:cs="Arial"/>
        </w:rPr>
        <w:t xml:space="preserve">stwierdzone </w:t>
      </w:r>
      <w:r w:rsidRPr="00215087">
        <w:rPr>
          <w:rFonts w:ascii="Arial" w:hAnsi="Arial" w:cs="Arial"/>
        </w:rPr>
        <w:t>kwalifikacje w funkcji osoby dozoru wyższego specjalności elektrycznej w podziemnych zakładach górniczych wydobywających węgiel kamienny wraz z jego oświadczeniem wg wzoru określonego w załączniku nr 2d do wymagań ofertowych oraz  stwierdzone kwalifikacje „E” i „D” powyżej 1kV, wynikające z ustawy Prawo Energetyczne;</w:t>
      </w:r>
    </w:p>
    <w:p w:rsidR="0049458E" w:rsidRPr="00127366" w:rsidRDefault="0049458E" w:rsidP="001479D1">
      <w:pPr>
        <w:pStyle w:val="Akapitzlist"/>
        <w:numPr>
          <w:ilvl w:val="0"/>
          <w:numId w:val="30"/>
        </w:numPr>
        <w:spacing w:after="0" w:line="240" w:lineRule="auto"/>
        <w:ind w:left="851" w:right="45" w:hanging="284"/>
        <w:rPr>
          <w:rFonts w:ascii="Arial" w:hAnsi="Arial" w:cs="Arial"/>
        </w:rPr>
      </w:pPr>
      <w:r w:rsidRPr="00215087">
        <w:rPr>
          <w:rFonts w:ascii="Arial" w:hAnsi="Arial" w:cs="Arial"/>
        </w:rPr>
        <w:t xml:space="preserve"> 1 osoba do prowadzenia i nadzorowania prac, posiadające przewidziane w Prawie </w:t>
      </w:r>
      <w:r w:rsidRPr="00127366">
        <w:rPr>
          <w:rFonts w:ascii="Arial" w:hAnsi="Arial" w:cs="Arial"/>
        </w:rPr>
        <w:t xml:space="preserve">Budowlanym uprawnienia bez ograniczeń w specjalności instalacyjnej w zakresie sieci, instalacji i urządzeń wentylacyjnych, wodociągowych i kanalizacyjnych, </w:t>
      </w:r>
    </w:p>
    <w:p w:rsidR="0049458E" w:rsidRPr="00127366" w:rsidRDefault="0049458E" w:rsidP="001479D1">
      <w:pPr>
        <w:pStyle w:val="Akapitzlist"/>
        <w:numPr>
          <w:ilvl w:val="0"/>
          <w:numId w:val="30"/>
        </w:numPr>
        <w:spacing w:after="0" w:line="240" w:lineRule="auto"/>
        <w:ind w:left="851" w:right="45" w:hanging="284"/>
        <w:rPr>
          <w:rFonts w:ascii="Arial" w:hAnsi="Arial" w:cs="Arial"/>
        </w:rPr>
      </w:pPr>
      <w:r w:rsidRPr="00127366">
        <w:rPr>
          <w:rFonts w:ascii="Arial" w:hAnsi="Arial" w:cs="Arial"/>
        </w:rPr>
        <w:t xml:space="preserve">minimum 2 osoby do prowadzenia i nadzorowania prac, posiadające przewidziane </w:t>
      </w:r>
      <w:r w:rsidRPr="00127366">
        <w:rPr>
          <w:rFonts w:ascii="Arial" w:hAnsi="Arial" w:cs="Arial"/>
        </w:rPr>
        <w:br/>
        <w:t>w Prawie Budowlanym uprawnienia w specjalności instalacyjnej w zakresie sieci, instalacji i urządzeń elektrycznych i elektroenergetycznych i jednocześnie stwierdzone kwalifikacje „E” i „D” powyżej 1kV, wynikaj</w:t>
      </w:r>
      <w:r w:rsidR="0086078C" w:rsidRPr="00127366">
        <w:rPr>
          <w:rFonts w:ascii="Arial" w:hAnsi="Arial" w:cs="Arial"/>
        </w:rPr>
        <w:t>ące z ustawy Prawo Energetyczne.</w:t>
      </w:r>
    </w:p>
    <w:p w:rsidR="00215087" w:rsidRPr="00127366" w:rsidRDefault="00215087" w:rsidP="00215087">
      <w:pPr>
        <w:ind w:right="284" w:firstLine="709"/>
        <w:rPr>
          <w:rFonts w:ascii="Arial" w:hAnsi="Arial" w:cs="Arial"/>
          <w:sz w:val="22"/>
          <w:szCs w:val="22"/>
        </w:rPr>
      </w:pPr>
    </w:p>
    <w:p w:rsidR="00215087" w:rsidRPr="00127366" w:rsidRDefault="00215087" w:rsidP="00215087">
      <w:pPr>
        <w:ind w:right="284" w:firstLine="709"/>
        <w:rPr>
          <w:rFonts w:ascii="Arial" w:hAnsi="Arial" w:cs="Arial"/>
          <w:sz w:val="22"/>
          <w:szCs w:val="22"/>
        </w:rPr>
      </w:pPr>
      <w:r w:rsidRPr="00127366">
        <w:rPr>
          <w:rFonts w:ascii="Arial" w:hAnsi="Arial" w:cs="Arial"/>
          <w:sz w:val="22"/>
          <w:szCs w:val="22"/>
        </w:rPr>
        <w:t>zał. nr …..</w:t>
      </w:r>
    </w:p>
    <w:p w:rsidR="00215087" w:rsidRPr="00127366" w:rsidRDefault="00215087" w:rsidP="00215087">
      <w:pPr>
        <w:pStyle w:val="Akapitzlist"/>
        <w:spacing w:after="0" w:line="240" w:lineRule="auto"/>
        <w:ind w:left="851" w:right="45"/>
        <w:rPr>
          <w:rFonts w:ascii="Arial" w:hAnsi="Arial" w:cs="Arial"/>
        </w:rPr>
      </w:pPr>
    </w:p>
    <w:p w:rsidR="00C62151" w:rsidRPr="00127366" w:rsidRDefault="00C62151" w:rsidP="00C62151">
      <w:pPr>
        <w:pStyle w:val="Akapitzlist"/>
        <w:numPr>
          <w:ilvl w:val="1"/>
          <w:numId w:val="70"/>
        </w:numPr>
        <w:ind w:left="567" w:right="-29"/>
        <w:rPr>
          <w:rFonts w:ascii="Arial" w:hAnsi="Arial" w:cs="Arial"/>
        </w:rPr>
      </w:pPr>
      <w:r w:rsidRPr="00127366">
        <w:rPr>
          <w:rFonts w:ascii="Arial" w:hAnsi="Arial" w:cs="Arial"/>
        </w:rPr>
        <w:t>Dokument potwierdzony przez jednostkę, która zatwierdziła projekt budowlany i udzieliła pozw</w:t>
      </w:r>
      <w:r w:rsidR="00837523" w:rsidRPr="00127366">
        <w:rPr>
          <w:rFonts w:ascii="Arial" w:hAnsi="Arial" w:cs="Arial"/>
        </w:rPr>
        <w:t>o</w:t>
      </w:r>
      <w:r w:rsidRPr="00127366">
        <w:rPr>
          <w:rFonts w:ascii="Arial" w:hAnsi="Arial" w:cs="Arial"/>
        </w:rPr>
        <w:t>l</w:t>
      </w:r>
      <w:r w:rsidR="00837523" w:rsidRPr="00127366">
        <w:rPr>
          <w:rFonts w:ascii="Arial" w:hAnsi="Arial" w:cs="Arial"/>
        </w:rPr>
        <w:t>e</w:t>
      </w:r>
      <w:r w:rsidRPr="00127366">
        <w:rPr>
          <w:rFonts w:ascii="Arial" w:hAnsi="Arial" w:cs="Arial"/>
        </w:rPr>
        <w:t>nia na wykonanie robót budowlanych Zamawiającemu, że zastosowane materiały i/lub urządzenia nie wprowadzają istotnych zmian w zatwierdzonym projekcie budowlanym pn. „Nr P/2778 - Projekt budowlany – Budowa stacji elektroenergetycznej 20/6kV GSZ szyb „Grzegorz" i pozwolenia na roboty budowlane,</w:t>
      </w:r>
    </w:p>
    <w:p w:rsidR="00C62151" w:rsidRPr="00127366" w:rsidRDefault="00C62151" w:rsidP="00C62151">
      <w:pPr>
        <w:pStyle w:val="Akapitzlist"/>
        <w:ind w:left="567" w:right="-29"/>
        <w:rPr>
          <w:rFonts w:ascii="Arial" w:hAnsi="Arial" w:cs="Arial"/>
        </w:rPr>
      </w:pPr>
      <w:r w:rsidRPr="00127366">
        <w:rPr>
          <w:rFonts w:ascii="Arial" w:hAnsi="Arial" w:cs="Arial"/>
        </w:rPr>
        <w:lastRenderedPageBreak/>
        <w:t>(dotyczy w przypadku zastosowania materiałów i/lub urządzeń równoważnych).</w:t>
      </w:r>
    </w:p>
    <w:p w:rsidR="00E0793E" w:rsidRPr="00127366" w:rsidRDefault="00E0793E" w:rsidP="00E0793E">
      <w:pPr>
        <w:ind w:left="1134" w:right="284" w:hanging="284"/>
        <w:rPr>
          <w:rFonts w:ascii="Arial" w:hAnsi="Arial" w:cs="Arial"/>
          <w:sz w:val="22"/>
          <w:szCs w:val="22"/>
        </w:rPr>
      </w:pPr>
      <w:r w:rsidRPr="00127366">
        <w:rPr>
          <w:rFonts w:ascii="Arial" w:hAnsi="Arial" w:cs="Arial"/>
          <w:sz w:val="22"/>
          <w:szCs w:val="22"/>
        </w:rPr>
        <w:t>zał. nr …..</w:t>
      </w:r>
    </w:p>
    <w:p w:rsidR="00E0793E" w:rsidRPr="00127366" w:rsidRDefault="00E0793E" w:rsidP="00E0793E">
      <w:pPr>
        <w:ind w:right="-29"/>
        <w:rPr>
          <w:rFonts w:ascii="Arial" w:hAnsi="Arial" w:cs="Arial"/>
          <w:sz w:val="22"/>
          <w:szCs w:val="22"/>
        </w:rPr>
      </w:pPr>
    </w:p>
    <w:p w:rsidR="00E0793E" w:rsidRPr="00127366" w:rsidRDefault="00E0793E" w:rsidP="00E0793E">
      <w:pPr>
        <w:pStyle w:val="Akapitzlist"/>
        <w:numPr>
          <w:ilvl w:val="1"/>
          <w:numId w:val="70"/>
        </w:numPr>
        <w:ind w:left="567" w:right="-29"/>
        <w:rPr>
          <w:rFonts w:ascii="Arial" w:hAnsi="Arial" w:cs="Arial"/>
        </w:rPr>
      </w:pPr>
      <w:r w:rsidRPr="00127366">
        <w:rPr>
          <w:rFonts w:ascii="Arial" w:hAnsi="Arial" w:cs="Arial"/>
        </w:rPr>
        <w:t xml:space="preserve"> Tabelaryczne zestawienie zawierające następujące informacje:</w:t>
      </w:r>
    </w:p>
    <w:p w:rsidR="00E0793E" w:rsidRPr="00127366" w:rsidRDefault="00E0793E" w:rsidP="00EA06B3">
      <w:pPr>
        <w:pStyle w:val="Akapitzlist"/>
        <w:ind w:left="993" w:right="-29" w:hanging="426"/>
        <w:rPr>
          <w:rFonts w:ascii="Arial" w:hAnsi="Arial" w:cs="Arial"/>
        </w:rPr>
      </w:pPr>
      <w:r w:rsidRPr="00127366">
        <w:rPr>
          <w:rFonts w:ascii="Arial" w:hAnsi="Arial" w:cs="Arial"/>
        </w:rPr>
        <w:t>- nr. projektu Zamawiającego w którym zastosowano materiały i</w:t>
      </w:r>
      <w:r w:rsidR="00E610D7" w:rsidRPr="00127366">
        <w:rPr>
          <w:rFonts w:ascii="Arial" w:hAnsi="Arial" w:cs="Arial"/>
        </w:rPr>
        <w:t>/lub</w:t>
      </w:r>
      <w:r w:rsidRPr="00127366">
        <w:rPr>
          <w:rFonts w:ascii="Arial" w:hAnsi="Arial" w:cs="Arial"/>
        </w:rPr>
        <w:t xml:space="preserve"> urządzenia równoważne,</w:t>
      </w:r>
    </w:p>
    <w:p w:rsidR="00E0793E" w:rsidRPr="00127366" w:rsidRDefault="00E0793E" w:rsidP="00E0793E">
      <w:pPr>
        <w:pStyle w:val="Akapitzlist"/>
        <w:ind w:left="567" w:right="-29"/>
        <w:rPr>
          <w:rFonts w:ascii="Arial" w:hAnsi="Arial" w:cs="Arial"/>
        </w:rPr>
      </w:pPr>
      <w:r w:rsidRPr="00127366">
        <w:rPr>
          <w:rFonts w:ascii="Arial" w:hAnsi="Arial" w:cs="Arial"/>
        </w:rPr>
        <w:t>- rodzaj/typ materiału/urządzenia wg projektu Zamawiającego,</w:t>
      </w:r>
    </w:p>
    <w:p w:rsidR="00E0793E" w:rsidRPr="00127366" w:rsidRDefault="00E0793E" w:rsidP="00E0793E">
      <w:pPr>
        <w:pStyle w:val="Akapitzlist"/>
        <w:ind w:left="567" w:right="-29"/>
        <w:rPr>
          <w:rFonts w:ascii="Arial" w:hAnsi="Arial" w:cs="Arial"/>
        </w:rPr>
      </w:pPr>
      <w:r w:rsidRPr="00127366">
        <w:rPr>
          <w:rFonts w:ascii="Arial" w:hAnsi="Arial" w:cs="Arial"/>
        </w:rPr>
        <w:t>- rodzaj/typ materiału/urządzenia równoważnego,</w:t>
      </w:r>
    </w:p>
    <w:p w:rsidR="00E0793E" w:rsidRPr="00127366" w:rsidRDefault="00E0793E" w:rsidP="00E0793E">
      <w:pPr>
        <w:pStyle w:val="Akapitzlist"/>
        <w:ind w:left="567" w:right="-29"/>
        <w:rPr>
          <w:rFonts w:ascii="Arial" w:hAnsi="Arial" w:cs="Arial"/>
        </w:rPr>
      </w:pPr>
      <w:r w:rsidRPr="00127366">
        <w:rPr>
          <w:rFonts w:ascii="Arial" w:hAnsi="Arial" w:cs="Arial"/>
        </w:rPr>
        <w:t>oraz komplet dokumentów umożliwiających Zamawiającemu stwierdzenie równoważności oferowanych materiałów i/lub urządzeń.</w:t>
      </w:r>
    </w:p>
    <w:p w:rsidR="00E0793E" w:rsidRPr="00127366" w:rsidRDefault="00E0793E" w:rsidP="00E0793E">
      <w:pPr>
        <w:pStyle w:val="Akapitzlist"/>
        <w:ind w:left="567" w:right="-29"/>
        <w:rPr>
          <w:rFonts w:ascii="Arial" w:hAnsi="Arial" w:cs="Arial"/>
        </w:rPr>
      </w:pPr>
      <w:r w:rsidRPr="00127366">
        <w:rPr>
          <w:rFonts w:ascii="Arial" w:hAnsi="Arial" w:cs="Arial"/>
        </w:rPr>
        <w:t>(dotyczy w przypadku zastosowania materiałów i/lub urządzeń równoważnych).</w:t>
      </w:r>
    </w:p>
    <w:p w:rsidR="00E0793E" w:rsidRPr="00127366" w:rsidRDefault="00E0793E" w:rsidP="00E0793E">
      <w:pPr>
        <w:ind w:left="1134" w:right="284" w:hanging="284"/>
        <w:rPr>
          <w:rFonts w:ascii="Arial" w:hAnsi="Arial" w:cs="Arial"/>
          <w:sz w:val="22"/>
          <w:szCs w:val="22"/>
        </w:rPr>
      </w:pPr>
      <w:r w:rsidRPr="00127366">
        <w:rPr>
          <w:rFonts w:ascii="Arial" w:hAnsi="Arial" w:cs="Arial"/>
          <w:sz w:val="22"/>
          <w:szCs w:val="22"/>
        </w:rPr>
        <w:t>zał. nr …..</w:t>
      </w:r>
    </w:p>
    <w:p w:rsidR="001A6591" w:rsidRPr="00127366" w:rsidRDefault="001A6591" w:rsidP="00E0793E">
      <w:pPr>
        <w:pStyle w:val="Akapitzlist"/>
        <w:ind w:left="567" w:right="-29"/>
        <w:rPr>
          <w:rFonts w:ascii="Arial" w:hAnsi="Arial" w:cs="Arial"/>
        </w:rPr>
      </w:pPr>
    </w:p>
    <w:p w:rsidR="001A6591" w:rsidRPr="00127366" w:rsidRDefault="001A6591" w:rsidP="007F6440">
      <w:pPr>
        <w:pStyle w:val="Akapitzlist"/>
        <w:numPr>
          <w:ilvl w:val="1"/>
          <w:numId w:val="70"/>
        </w:numPr>
        <w:ind w:left="567" w:right="-29"/>
        <w:rPr>
          <w:rFonts w:ascii="Arial" w:hAnsi="Arial" w:cs="Arial"/>
        </w:rPr>
      </w:pPr>
      <w:r w:rsidRPr="00127366">
        <w:rPr>
          <w:rFonts w:ascii="Arial" w:hAnsi="Arial" w:cs="Arial"/>
        </w:rPr>
        <w:t xml:space="preserve">Dokument potwierdzony przez TAURON Dystrybucja Spółka Akcyjna Oddział Będzin </w:t>
      </w:r>
      <w:r w:rsidR="007F6440" w:rsidRPr="00127366">
        <w:rPr>
          <w:rFonts w:ascii="Arial" w:hAnsi="Arial" w:cs="Arial"/>
        </w:rPr>
        <w:br/>
      </w:r>
      <w:r w:rsidRPr="00127366">
        <w:rPr>
          <w:rFonts w:ascii="Arial" w:hAnsi="Arial" w:cs="Arial"/>
        </w:rPr>
        <w:t xml:space="preserve">w zakresie zgodności z obowiązującą Instrukcją Ruchu i Eksploatacji Sieci Dystrybucyjnej Tauron Dystrybucja S.A. w przypadku zastosowania materiałów i/lub urządzeń równoważnych w projekcie Nr P/2788b – pn. ”Projekt wykonawczy - Układ pomiarowo-rozliczeniowy energii elektrycznej na zasilaniu 20 </w:t>
      </w:r>
      <w:proofErr w:type="spellStart"/>
      <w:r w:rsidRPr="00127366">
        <w:rPr>
          <w:rFonts w:ascii="Arial" w:hAnsi="Arial" w:cs="Arial"/>
        </w:rPr>
        <w:t>kV</w:t>
      </w:r>
      <w:proofErr w:type="spellEnd"/>
      <w:r w:rsidRPr="00127366">
        <w:rPr>
          <w:rFonts w:ascii="Arial" w:hAnsi="Arial" w:cs="Arial"/>
        </w:rPr>
        <w:t xml:space="preserve"> SE „Grzegorz”.</w:t>
      </w:r>
    </w:p>
    <w:p w:rsidR="001A6591" w:rsidRPr="00127366" w:rsidRDefault="001A6591" w:rsidP="007F6440">
      <w:pPr>
        <w:pStyle w:val="Akapitzlist"/>
        <w:ind w:left="465" w:right="-29" w:firstLine="102"/>
        <w:rPr>
          <w:rFonts w:ascii="Arial" w:hAnsi="Arial" w:cs="Arial"/>
        </w:rPr>
      </w:pPr>
      <w:r w:rsidRPr="00127366">
        <w:rPr>
          <w:rFonts w:ascii="Arial" w:hAnsi="Arial" w:cs="Arial"/>
        </w:rPr>
        <w:t>zał. nr …..</w:t>
      </w:r>
    </w:p>
    <w:p w:rsidR="001A6591" w:rsidRPr="00127366" w:rsidRDefault="001A6591" w:rsidP="007F6440">
      <w:pPr>
        <w:pStyle w:val="Akapitzlist"/>
        <w:ind w:left="465" w:right="-29"/>
        <w:rPr>
          <w:rFonts w:ascii="Arial" w:hAnsi="Arial" w:cs="Arial"/>
        </w:rPr>
      </w:pPr>
    </w:p>
    <w:p w:rsidR="001A6591" w:rsidRPr="00127366" w:rsidRDefault="001A6591" w:rsidP="007F6440">
      <w:pPr>
        <w:pStyle w:val="Akapitzlist"/>
        <w:numPr>
          <w:ilvl w:val="1"/>
          <w:numId w:val="70"/>
        </w:numPr>
        <w:ind w:left="567" w:right="-29"/>
        <w:rPr>
          <w:rFonts w:ascii="Arial" w:hAnsi="Arial" w:cs="Arial"/>
        </w:rPr>
      </w:pPr>
      <w:r w:rsidRPr="00127366">
        <w:rPr>
          <w:rFonts w:ascii="Arial" w:hAnsi="Arial" w:cs="Arial"/>
        </w:rPr>
        <w:t>Dokument potwierdzony przez TAURON Polska Energia S.A. – Centrum Usług Wspólnych IT, że zastosowane materiały i/lub urządzenia spełniają wymagania Centrum Usług Wspólnych IT</w:t>
      </w:r>
      <w:r w:rsidR="006671C3" w:rsidRPr="00127366">
        <w:rPr>
          <w:rFonts w:ascii="Arial" w:hAnsi="Arial" w:cs="Arial"/>
        </w:rPr>
        <w:t>,</w:t>
      </w:r>
      <w:r w:rsidRPr="00127366">
        <w:rPr>
          <w:rFonts w:ascii="Arial" w:hAnsi="Arial" w:cs="Arial"/>
        </w:rPr>
        <w:t xml:space="preserve"> w przypadku zastosowania materiałów i/lub urządzeń równoważnych </w:t>
      </w:r>
      <w:r w:rsidR="007F6440" w:rsidRPr="00127366">
        <w:rPr>
          <w:rFonts w:ascii="Arial" w:hAnsi="Arial" w:cs="Arial"/>
        </w:rPr>
        <w:br/>
      </w:r>
      <w:r w:rsidRPr="00127366">
        <w:rPr>
          <w:rFonts w:ascii="Arial" w:hAnsi="Arial" w:cs="Arial"/>
        </w:rPr>
        <w:t>w projekcie Nr P/2787a – pn. ”System EMAC”,</w:t>
      </w:r>
    </w:p>
    <w:p w:rsidR="006671C3" w:rsidRPr="00127366" w:rsidRDefault="006671C3" w:rsidP="007F6440">
      <w:pPr>
        <w:ind w:right="-29" w:firstLine="567"/>
        <w:rPr>
          <w:rFonts w:ascii="Arial" w:hAnsi="Arial" w:cs="Arial"/>
          <w:sz w:val="22"/>
          <w:szCs w:val="22"/>
        </w:rPr>
      </w:pPr>
      <w:r w:rsidRPr="00127366">
        <w:rPr>
          <w:rFonts w:ascii="Arial" w:hAnsi="Arial" w:cs="Arial"/>
          <w:sz w:val="22"/>
          <w:szCs w:val="22"/>
        </w:rPr>
        <w:t>zał. nr …..</w:t>
      </w:r>
    </w:p>
    <w:p w:rsidR="001A6591" w:rsidRPr="00127366" w:rsidRDefault="001A6591" w:rsidP="007F6440">
      <w:pPr>
        <w:ind w:right="-29"/>
        <w:rPr>
          <w:rFonts w:ascii="Arial" w:hAnsi="Arial" w:cs="Arial"/>
          <w:sz w:val="22"/>
          <w:szCs w:val="22"/>
        </w:rPr>
      </w:pPr>
    </w:p>
    <w:p w:rsidR="00E0793E" w:rsidRPr="00127366" w:rsidRDefault="00E0793E" w:rsidP="00EA06B3">
      <w:pPr>
        <w:numPr>
          <w:ilvl w:val="0"/>
          <w:numId w:val="1"/>
        </w:numPr>
        <w:tabs>
          <w:tab w:val="clear" w:pos="644"/>
          <w:tab w:val="num" w:pos="426"/>
        </w:tabs>
        <w:ind w:left="426" w:right="-29" w:hanging="426"/>
        <w:rPr>
          <w:rFonts w:ascii="Arial" w:hAnsi="Arial" w:cs="Arial"/>
          <w:sz w:val="22"/>
          <w:szCs w:val="22"/>
        </w:rPr>
      </w:pPr>
      <w:r w:rsidRPr="00127366">
        <w:rPr>
          <w:rFonts w:ascii="Arial" w:hAnsi="Arial" w:cs="Arial"/>
          <w:sz w:val="22"/>
          <w:szCs w:val="22"/>
        </w:rPr>
        <w:t>Oświadczamy</w:t>
      </w:r>
      <w:r w:rsidRPr="004123F6">
        <w:rPr>
          <w:rFonts w:ascii="Arial" w:hAnsi="Arial" w:cs="Arial"/>
          <w:sz w:val="22"/>
          <w:szCs w:val="22"/>
        </w:rPr>
        <w:t xml:space="preserve">, że w przypadku zastosowania materiałów i/lub urządzeń równoważnych, na własny koszt i ryzyko </w:t>
      </w:r>
      <w:r w:rsidR="004123F6" w:rsidRPr="004123F6">
        <w:rPr>
          <w:rFonts w:ascii="Arial" w:hAnsi="Arial" w:cs="Arial"/>
          <w:sz w:val="22"/>
          <w:szCs w:val="22"/>
        </w:rPr>
        <w:t>dokona aktualizacji dokumentacji projektowej (projektu budowlanego</w:t>
      </w:r>
      <w:r w:rsidR="007718C6">
        <w:rPr>
          <w:rFonts w:ascii="Arial" w:hAnsi="Arial" w:cs="Arial"/>
          <w:sz w:val="22"/>
          <w:szCs w:val="22"/>
        </w:rPr>
        <w:t xml:space="preserve"> </w:t>
      </w:r>
      <w:r w:rsidR="004123F6" w:rsidRPr="004123F6">
        <w:rPr>
          <w:rFonts w:ascii="Arial" w:hAnsi="Arial" w:cs="Arial"/>
          <w:sz w:val="22"/>
          <w:szCs w:val="22"/>
        </w:rPr>
        <w:t>i projektów  wykonawczych) zawierającej</w:t>
      </w:r>
      <w:r w:rsidRPr="004123F6">
        <w:rPr>
          <w:rFonts w:ascii="Arial" w:hAnsi="Arial" w:cs="Arial"/>
          <w:sz w:val="22"/>
          <w:szCs w:val="22"/>
        </w:rPr>
        <w:t xml:space="preserve"> materiały i/lub urządzenia wraz z uwzględnieniem dodatkowych wymagań określonych w Załączniku</w:t>
      </w:r>
      <w:r w:rsidR="004123F6" w:rsidRPr="004123F6">
        <w:rPr>
          <w:rFonts w:ascii="Arial" w:hAnsi="Arial" w:cs="Arial"/>
          <w:sz w:val="22"/>
          <w:szCs w:val="22"/>
        </w:rPr>
        <w:t xml:space="preserve"> </w:t>
      </w:r>
      <w:r w:rsidRPr="00127366">
        <w:rPr>
          <w:rFonts w:ascii="Arial" w:hAnsi="Arial" w:cs="Arial"/>
          <w:sz w:val="22"/>
          <w:szCs w:val="22"/>
        </w:rPr>
        <w:t>nr 1 do wymagań ofertowych pkt. II Wymagania techniczne. Projekty te zostaną wykonane przez osoby posiadające odpowiednie uprawnienia.</w:t>
      </w:r>
    </w:p>
    <w:p w:rsidR="00E0793E" w:rsidRPr="00127366" w:rsidRDefault="00E0793E" w:rsidP="007F6440">
      <w:pPr>
        <w:pStyle w:val="Akapitzlist"/>
        <w:ind w:left="644" w:right="-29"/>
        <w:rPr>
          <w:rFonts w:ascii="Arial" w:hAnsi="Arial" w:cs="Arial"/>
        </w:rPr>
      </w:pPr>
      <w:r w:rsidRPr="00127366">
        <w:rPr>
          <w:rFonts w:ascii="Arial" w:hAnsi="Arial" w:cs="Arial"/>
        </w:rPr>
        <w:t>zał. nr …..</w:t>
      </w:r>
    </w:p>
    <w:p w:rsidR="00E0793E" w:rsidRPr="00127366" w:rsidRDefault="0009240F" w:rsidP="007F6440">
      <w:pPr>
        <w:numPr>
          <w:ilvl w:val="0"/>
          <w:numId w:val="1"/>
        </w:numPr>
        <w:tabs>
          <w:tab w:val="clear" w:pos="644"/>
          <w:tab w:val="num" w:pos="426"/>
        </w:tabs>
        <w:ind w:left="426" w:right="-29" w:hanging="426"/>
        <w:rPr>
          <w:rFonts w:ascii="Arial" w:hAnsi="Arial" w:cs="Arial"/>
          <w:sz w:val="22"/>
          <w:szCs w:val="22"/>
        </w:rPr>
      </w:pPr>
      <w:r w:rsidRPr="00127366">
        <w:rPr>
          <w:rFonts w:ascii="Arial" w:hAnsi="Arial" w:cs="Arial"/>
          <w:sz w:val="22"/>
          <w:szCs w:val="22"/>
        </w:rPr>
        <w:t>Oświadczamy</w:t>
      </w:r>
      <w:r w:rsidR="00E0793E" w:rsidRPr="00127366">
        <w:rPr>
          <w:rFonts w:ascii="Arial" w:hAnsi="Arial" w:cs="Arial"/>
          <w:sz w:val="22"/>
          <w:szCs w:val="22"/>
        </w:rPr>
        <w:t>, że w przypadku zastosowania materiałów i/lub urządzeń równoważnych dla zapewnienia współpracy z już istniejącą infrastrukturą Systemu EMAC w ZG Sobieski wykona na własny koszt doposażenie w niezbędne urządzenia jeżeli zajdzie taka konieczność.</w:t>
      </w:r>
    </w:p>
    <w:p w:rsidR="00E0793E" w:rsidRPr="00127366" w:rsidRDefault="00E0793E" w:rsidP="007F6440">
      <w:pPr>
        <w:pStyle w:val="Akapitzlist"/>
        <w:ind w:left="644" w:right="-29"/>
        <w:rPr>
          <w:rFonts w:ascii="Arial" w:hAnsi="Arial" w:cs="Arial"/>
        </w:rPr>
      </w:pPr>
      <w:r w:rsidRPr="00127366">
        <w:rPr>
          <w:rFonts w:ascii="Arial" w:hAnsi="Arial" w:cs="Arial"/>
        </w:rPr>
        <w:t>zał. nr …..</w:t>
      </w:r>
    </w:p>
    <w:p w:rsidR="007270D2" w:rsidRDefault="007270D2" w:rsidP="001479D1">
      <w:pPr>
        <w:ind w:left="851" w:right="284" w:hanging="284"/>
        <w:rPr>
          <w:rFonts w:ascii="Arial" w:hAnsi="Arial" w:cs="Arial"/>
          <w:sz w:val="22"/>
          <w:szCs w:val="22"/>
          <w:highlight w:val="yellow"/>
        </w:rPr>
      </w:pPr>
    </w:p>
    <w:p w:rsidR="007718C6" w:rsidRPr="00127366" w:rsidRDefault="007718C6" w:rsidP="001479D1">
      <w:pPr>
        <w:ind w:left="851" w:right="284" w:hanging="284"/>
        <w:rPr>
          <w:rFonts w:ascii="Arial" w:hAnsi="Arial" w:cs="Arial"/>
          <w:sz w:val="22"/>
          <w:szCs w:val="22"/>
          <w:highlight w:val="yellow"/>
        </w:rPr>
      </w:pPr>
    </w:p>
    <w:p w:rsidR="00210022" w:rsidRPr="00BF0D00" w:rsidRDefault="00210022" w:rsidP="00210022">
      <w:pPr>
        <w:ind w:left="1416" w:right="39" w:firstLine="708"/>
        <w:rPr>
          <w:rFonts w:ascii="Arial" w:hAnsi="Arial" w:cs="Arial"/>
        </w:rPr>
      </w:pPr>
      <w:r w:rsidRPr="00BF0D00">
        <w:rPr>
          <w:rFonts w:ascii="Arial" w:hAnsi="Arial" w:cs="Arial"/>
        </w:rPr>
        <w:t>......................................................................................................</w:t>
      </w:r>
    </w:p>
    <w:p w:rsidR="00210022" w:rsidRPr="007718C6" w:rsidRDefault="00210022" w:rsidP="00210022">
      <w:pPr>
        <w:ind w:left="1416" w:right="39" w:firstLine="708"/>
        <w:rPr>
          <w:rFonts w:ascii="Arial" w:hAnsi="Arial" w:cs="Arial"/>
          <w:bCs/>
          <w:i/>
          <w:iCs/>
          <w:spacing w:val="20"/>
          <w:sz w:val="20"/>
          <w:szCs w:val="22"/>
        </w:rPr>
      </w:pPr>
      <w:r w:rsidRPr="007718C6">
        <w:rPr>
          <w:rFonts w:ascii="Arial" w:hAnsi="Arial" w:cs="Arial"/>
          <w:sz w:val="18"/>
          <w:szCs w:val="20"/>
        </w:rPr>
        <w:t xml:space="preserve"> (Pieczęć i podpis osoby/osób uprawnionych do reprezentowania </w:t>
      </w:r>
      <w:r w:rsidR="00095865" w:rsidRPr="007718C6">
        <w:rPr>
          <w:rFonts w:ascii="Arial" w:hAnsi="Arial" w:cs="Arial"/>
          <w:sz w:val="18"/>
          <w:szCs w:val="20"/>
        </w:rPr>
        <w:t>Oferent</w:t>
      </w:r>
      <w:r w:rsidRPr="007718C6">
        <w:rPr>
          <w:rFonts w:ascii="Arial" w:hAnsi="Arial" w:cs="Arial"/>
          <w:sz w:val="18"/>
          <w:szCs w:val="20"/>
        </w:rPr>
        <w:t>a)</w:t>
      </w:r>
    </w:p>
    <w:p w:rsidR="000E022E" w:rsidRPr="00BF0D00" w:rsidRDefault="000E022E">
      <w:pPr>
        <w:jc w:val="left"/>
        <w:rPr>
          <w:rFonts w:ascii="Arial" w:hAnsi="Arial" w:cs="Arial"/>
          <w:bCs/>
          <w:i/>
          <w:iCs/>
          <w:spacing w:val="20"/>
          <w:sz w:val="22"/>
          <w:szCs w:val="22"/>
        </w:rPr>
      </w:pPr>
      <w:r w:rsidRPr="00BF0D00">
        <w:rPr>
          <w:rFonts w:ascii="Arial" w:hAnsi="Arial" w:cs="Arial"/>
          <w:bCs/>
          <w:i/>
          <w:iCs/>
          <w:spacing w:val="20"/>
          <w:sz w:val="22"/>
          <w:szCs w:val="22"/>
        </w:rPr>
        <w:br w:type="page"/>
      </w:r>
    </w:p>
    <w:p w:rsidR="00EA27D5" w:rsidRDefault="00EA27D5" w:rsidP="0061339C">
      <w:pPr>
        <w:ind w:right="39"/>
        <w:jc w:val="right"/>
        <w:rPr>
          <w:rFonts w:ascii="Arial" w:hAnsi="Arial" w:cs="Arial"/>
          <w:bCs/>
          <w:i/>
          <w:iCs/>
          <w:spacing w:val="20"/>
          <w:sz w:val="22"/>
          <w:szCs w:val="22"/>
        </w:rPr>
      </w:pPr>
      <w:r w:rsidRPr="00BF0D00">
        <w:rPr>
          <w:rFonts w:ascii="Arial" w:hAnsi="Arial" w:cs="Arial"/>
          <w:bCs/>
          <w:i/>
          <w:iCs/>
          <w:spacing w:val="20"/>
          <w:sz w:val="22"/>
          <w:szCs w:val="22"/>
        </w:rPr>
        <w:lastRenderedPageBreak/>
        <w:t xml:space="preserve">Załącznik nr 2a </w:t>
      </w:r>
      <w:r w:rsidRPr="0061339C">
        <w:rPr>
          <w:rFonts w:ascii="Arial" w:hAnsi="Arial" w:cs="Arial"/>
          <w:bCs/>
          <w:i/>
          <w:iCs/>
          <w:spacing w:val="20"/>
          <w:sz w:val="22"/>
          <w:szCs w:val="22"/>
        </w:rPr>
        <w:t>do wymagań ofertowych</w:t>
      </w:r>
    </w:p>
    <w:p w:rsidR="007718C6" w:rsidRPr="0061339C" w:rsidRDefault="007718C6" w:rsidP="0061339C">
      <w:pPr>
        <w:ind w:right="39"/>
        <w:jc w:val="right"/>
        <w:rPr>
          <w:rFonts w:ascii="Arial" w:hAnsi="Arial" w:cs="Arial"/>
          <w:bCs/>
          <w:i/>
          <w:iCs/>
          <w:spacing w:val="20"/>
          <w:sz w:val="22"/>
          <w:szCs w:val="22"/>
        </w:rPr>
      </w:pPr>
    </w:p>
    <w:p w:rsidR="00EA27D5" w:rsidRPr="00BF0D00" w:rsidRDefault="00EA27D5" w:rsidP="00EA27D5">
      <w:pPr>
        <w:ind w:left="-851" w:right="567"/>
        <w:rPr>
          <w:rFonts w:ascii="Arial" w:hAnsi="Arial" w:cs="Arial"/>
        </w:rPr>
      </w:pPr>
    </w:p>
    <w:p w:rsidR="00EA27D5" w:rsidRPr="00BF0D00" w:rsidRDefault="00EA27D5" w:rsidP="007833D2">
      <w:pPr>
        <w:ind w:right="-22"/>
        <w:jc w:val="center"/>
        <w:rPr>
          <w:rFonts w:ascii="Arial" w:hAnsi="Arial" w:cs="Arial"/>
          <w:b/>
          <w:sz w:val="22"/>
          <w:szCs w:val="22"/>
        </w:rPr>
      </w:pPr>
      <w:r w:rsidRPr="00BF0D00">
        <w:rPr>
          <w:rFonts w:ascii="Arial" w:hAnsi="Arial" w:cs="Arial"/>
          <w:b/>
          <w:sz w:val="22"/>
          <w:szCs w:val="22"/>
        </w:rPr>
        <w:t xml:space="preserve">Zintegrowana Polityka Jakości, Środowiska, Bezpieczeństwa i Higieny </w:t>
      </w:r>
      <w:r w:rsidRPr="00BF0D00">
        <w:rPr>
          <w:rFonts w:ascii="Arial" w:hAnsi="Arial" w:cs="Arial"/>
          <w:b/>
          <w:sz w:val="22"/>
          <w:szCs w:val="22"/>
        </w:rPr>
        <w:br/>
        <w:t xml:space="preserve">Pracy w </w:t>
      </w:r>
      <w:r w:rsidR="000214FA" w:rsidRPr="00BF0D00">
        <w:rPr>
          <w:rFonts w:ascii="Arial" w:hAnsi="Arial" w:cs="Arial"/>
          <w:b/>
          <w:sz w:val="22"/>
          <w:szCs w:val="22"/>
        </w:rPr>
        <w:t>TAURON Wydobycie Spółka Akcyjna</w:t>
      </w:r>
      <w:r w:rsidRPr="00BF0D00">
        <w:rPr>
          <w:rFonts w:ascii="Arial" w:hAnsi="Arial" w:cs="Arial"/>
          <w:b/>
          <w:sz w:val="22"/>
          <w:szCs w:val="22"/>
        </w:rPr>
        <w:t>.</w:t>
      </w:r>
    </w:p>
    <w:p w:rsidR="00EA27D5" w:rsidRPr="00BF0D00" w:rsidRDefault="00EA27D5" w:rsidP="007833D2">
      <w:pPr>
        <w:ind w:right="-22"/>
        <w:jc w:val="center"/>
        <w:rPr>
          <w:rFonts w:ascii="Arial" w:hAnsi="Arial" w:cs="Arial"/>
          <w:b/>
          <w:i/>
          <w:sz w:val="22"/>
          <w:szCs w:val="22"/>
        </w:rPr>
      </w:pPr>
      <w:r w:rsidRPr="00BF0D00">
        <w:rPr>
          <w:rFonts w:ascii="Arial" w:hAnsi="Arial" w:cs="Arial"/>
          <w:b/>
          <w:i/>
          <w:sz w:val="22"/>
          <w:szCs w:val="22"/>
        </w:rPr>
        <w:t>Misja Grupy</w:t>
      </w:r>
    </w:p>
    <w:p w:rsidR="00EA27D5" w:rsidRPr="00BF0D00" w:rsidRDefault="00EA27D5" w:rsidP="007833D2">
      <w:pPr>
        <w:ind w:right="-22"/>
        <w:jc w:val="center"/>
        <w:rPr>
          <w:rFonts w:ascii="Arial" w:hAnsi="Arial" w:cs="Arial"/>
          <w:b/>
          <w:i/>
          <w:sz w:val="20"/>
          <w:szCs w:val="20"/>
        </w:rPr>
      </w:pPr>
      <w:r w:rsidRPr="00BF0D00">
        <w:rPr>
          <w:rFonts w:ascii="Arial" w:hAnsi="Arial" w:cs="Arial"/>
          <w:b/>
          <w:i/>
          <w:sz w:val="20"/>
          <w:szCs w:val="20"/>
        </w:rPr>
        <w:t>Zapewnienie energii naszym klientom w oparciu o najlepsze praktyki gwarantujące wzrost wartości firmy</w:t>
      </w:r>
    </w:p>
    <w:p w:rsidR="00EA27D5" w:rsidRPr="00BF0D00" w:rsidRDefault="00EA27D5" w:rsidP="007833D2">
      <w:pPr>
        <w:ind w:right="-22"/>
        <w:jc w:val="center"/>
        <w:rPr>
          <w:rFonts w:ascii="Arial" w:hAnsi="Arial" w:cs="Arial"/>
          <w:b/>
          <w:i/>
          <w:sz w:val="22"/>
          <w:szCs w:val="22"/>
        </w:rPr>
      </w:pPr>
      <w:r w:rsidRPr="00BF0D00">
        <w:rPr>
          <w:rFonts w:ascii="Arial" w:hAnsi="Arial" w:cs="Arial"/>
          <w:b/>
          <w:i/>
          <w:sz w:val="22"/>
          <w:szCs w:val="22"/>
        </w:rPr>
        <w:t>Wizja Grupy</w:t>
      </w:r>
    </w:p>
    <w:p w:rsidR="00EA27D5" w:rsidRPr="00BF0D00" w:rsidRDefault="00EA27D5" w:rsidP="007833D2">
      <w:pPr>
        <w:ind w:right="-22"/>
        <w:jc w:val="center"/>
        <w:rPr>
          <w:rFonts w:ascii="Arial" w:hAnsi="Arial" w:cs="Arial"/>
          <w:b/>
          <w:i/>
          <w:sz w:val="20"/>
          <w:szCs w:val="20"/>
        </w:rPr>
      </w:pPr>
      <w:r w:rsidRPr="00BF0D00">
        <w:rPr>
          <w:rFonts w:ascii="Arial" w:hAnsi="Arial" w:cs="Arial"/>
          <w:b/>
          <w:i/>
          <w:sz w:val="20"/>
          <w:szCs w:val="20"/>
        </w:rPr>
        <w:t>Należeć do grupy wiodących firm energetycznych w regionie</w:t>
      </w:r>
    </w:p>
    <w:p w:rsidR="00EA27D5" w:rsidRPr="00BF0D00" w:rsidRDefault="00EA27D5" w:rsidP="007833D2">
      <w:pPr>
        <w:ind w:right="-22"/>
        <w:jc w:val="center"/>
        <w:rPr>
          <w:rFonts w:ascii="Arial" w:hAnsi="Arial" w:cs="Arial"/>
          <w:b/>
          <w:i/>
          <w:sz w:val="22"/>
          <w:szCs w:val="22"/>
        </w:rPr>
      </w:pPr>
      <w:r w:rsidRPr="00BF0D00">
        <w:rPr>
          <w:rFonts w:ascii="Arial" w:hAnsi="Arial" w:cs="Arial"/>
          <w:b/>
          <w:i/>
          <w:sz w:val="22"/>
          <w:szCs w:val="22"/>
        </w:rPr>
        <w:t>Nadrzędny cel strategiczny</w:t>
      </w:r>
    </w:p>
    <w:p w:rsidR="00EA27D5" w:rsidRPr="00BF0D00" w:rsidRDefault="00EA27D5" w:rsidP="007833D2">
      <w:pPr>
        <w:ind w:right="-22"/>
        <w:jc w:val="center"/>
        <w:rPr>
          <w:rFonts w:ascii="Arial" w:hAnsi="Arial" w:cs="Arial"/>
          <w:b/>
          <w:i/>
          <w:sz w:val="20"/>
          <w:szCs w:val="20"/>
        </w:rPr>
      </w:pPr>
      <w:r w:rsidRPr="00BF0D00">
        <w:rPr>
          <w:rFonts w:ascii="Arial" w:hAnsi="Arial" w:cs="Arial"/>
          <w:b/>
          <w:i/>
          <w:sz w:val="20"/>
          <w:szCs w:val="20"/>
        </w:rPr>
        <w:t>Ciągły wzrost wartości zapewniający zwrot z zainwestowanego kapitału dla akcjonariuszy</w:t>
      </w:r>
    </w:p>
    <w:p w:rsidR="00EA27D5" w:rsidRPr="00BF0D00" w:rsidRDefault="00EA27D5" w:rsidP="007833D2">
      <w:pPr>
        <w:ind w:right="-22"/>
        <w:jc w:val="center"/>
        <w:rPr>
          <w:rFonts w:ascii="Arial" w:hAnsi="Arial" w:cs="Arial"/>
          <w:b/>
          <w:i/>
          <w:sz w:val="22"/>
          <w:szCs w:val="22"/>
        </w:rPr>
      </w:pPr>
      <w:r w:rsidRPr="00BF0D00">
        <w:rPr>
          <w:rFonts w:ascii="Arial" w:hAnsi="Arial" w:cs="Arial"/>
          <w:b/>
          <w:i/>
          <w:sz w:val="22"/>
          <w:szCs w:val="22"/>
        </w:rPr>
        <w:t>Cel główny</w:t>
      </w:r>
    </w:p>
    <w:p w:rsidR="00EA27D5" w:rsidRPr="00BF0D00" w:rsidRDefault="00EA27D5" w:rsidP="007833D2">
      <w:pPr>
        <w:ind w:right="-22"/>
        <w:jc w:val="center"/>
        <w:rPr>
          <w:rFonts w:ascii="Arial" w:hAnsi="Arial" w:cs="Arial"/>
          <w:b/>
          <w:i/>
          <w:sz w:val="20"/>
          <w:szCs w:val="20"/>
        </w:rPr>
      </w:pPr>
      <w:r w:rsidRPr="00BF0D00">
        <w:rPr>
          <w:rFonts w:ascii="Arial" w:hAnsi="Arial" w:cs="Arial"/>
          <w:b/>
          <w:i/>
          <w:sz w:val="20"/>
          <w:szCs w:val="20"/>
        </w:rPr>
        <w:t xml:space="preserve">Zwiększenie wartości Grupy Tauron przez dostarczenie konkurencyjnego kosztowo paliwa dla Grupy  </w:t>
      </w:r>
      <w:r w:rsidRPr="00BF0D00">
        <w:rPr>
          <w:rFonts w:ascii="Arial" w:hAnsi="Arial" w:cs="Arial"/>
          <w:b/>
          <w:i/>
          <w:sz w:val="20"/>
          <w:szCs w:val="20"/>
        </w:rPr>
        <w:br/>
        <w:t>oraz optymalizację wolumenu sprzedaży pozostałych produktów</w:t>
      </w:r>
    </w:p>
    <w:p w:rsidR="00EA27D5" w:rsidRPr="00BF0D00" w:rsidRDefault="00EA27D5" w:rsidP="00EA27D5">
      <w:pPr>
        <w:ind w:left="-851" w:right="567"/>
        <w:rPr>
          <w:rFonts w:ascii="Arial" w:hAnsi="Arial" w:cs="Arial"/>
          <w:b/>
        </w:rPr>
      </w:pPr>
    </w:p>
    <w:p w:rsidR="00EA27D5" w:rsidRPr="00BF0D00" w:rsidRDefault="00EA27D5" w:rsidP="00EA27D5">
      <w:pPr>
        <w:ind w:left="-851" w:right="567"/>
        <w:jc w:val="center"/>
        <w:rPr>
          <w:rFonts w:ascii="Arial" w:hAnsi="Arial" w:cs="Arial"/>
          <w:b/>
        </w:rPr>
      </w:pPr>
      <w:r w:rsidRPr="00BF0D00">
        <w:rPr>
          <w:rFonts w:ascii="Arial" w:hAnsi="Arial" w:cs="Arial"/>
          <w:b/>
        </w:rPr>
        <w:t>Naszą polityką w zakresie jakości jest:</w:t>
      </w:r>
    </w:p>
    <w:p w:rsidR="00EA27D5" w:rsidRPr="00BF0D00" w:rsidRDefault="00EA27D5" w:rsidP="0097724C">
      <w:pPr>
        <w:numPr>
          <w:ilvl w:val="0"/>
          <w:numId w:val="49"/>
        </w:numPr>
        <w:ind w:left="0" w:right="-448" w:hanging="284"/>
        <w:rPr>
          <w:rFonts w:ascii="Arial" w:hAnsi="Arial" w:cs="Arial"/>
          <w:sz w:val="22"/>
          <w:szCs w:val="22"/>
        </w:rPr>
      </w:pPr>
      <w:r w:rsidRPr="00BF0D00">
        <w:rPr>
          <w:rFonts w:ascii="Arial" w:hAnsi="Arial" w:cs="Arial"/>
          <w:sz w:val="22"/>
          <w:szCs w:val="22"/>
        </w:rPr>
        <w:t>dążenie do dostosowania poziomu produkcji węgla handlowego do potrzeb Grupy Tauron Polska Energia S.A.,</w:t>
      </w:r>
    </w:p>
    <w:p w:rsidR="00EA27D5" w:rsidRPr="00BF0D00" w:rsidRDefault="00EA27D5" w:rsidP="0097724C">
      <w:pPr>
        <w:numPr>
          <w:ilvl w:val="0"/>
          <w:numId w:val="49"/>
        </w:numPr>
        <w:ind w:left="0" w:right="-448" w:hanging="284"/>
        <w:rPr>
          <w:rFonts w:ascii="Arial" w:hAnsi="Arial" w:cs="Arial"/>
          <w:sz w:val="22"/>
          <w:szCs w:val="22"/>
        </w:rPr>
      </w:pPr>
      <w:r w:rsidRPr="00BF0D00">
        <w:rPr>
          <w:rFonts w:ascii="Arial" w:hAnsi="Arial" w:cs="Arial"/>
          <w:sz w:val="22"/>
          <w:szCs w:val="22"/>
        </w:rPr>
        <w:t xml:space="preserve">rozwój działalności poprzez kompleksowe projektowanie i planowanie produkcji oraz  działania inwestycyjne  ze szczególnym uwzględnieniem systematycznej modernizacji techniki i technologii stosowanych w zakładach górniczych </w:t>
      </w:r>
      <w:r w:rsidR="000214FA" w:rsidRPr="00BF0D00">
        <w:rPr>
          <w:rFonts w:ascii="Arial" w:hAnsi="Arial" w:cs="Arial"/>
          <w:sz w:val="22"/>
          <w:szCs w:val="22"/>
        </w:rPr>
        <w:t>TAURON Wydobycie Spółka Akcyjna</w:t>
      </w:r>
      <w:r w:rsidRPr="00BF0D00">
        <w:rPr>
          <w:rFonts w:ascii="Arial" w:hAnsi="Arial" w:cs="Arial"/>
          <w:sz w:val="22"/>
          <w:szCs w:val="22"/>
        </w:rPr>
        <w:t>,</w:t>
      </w:r>
    </w:p>
    <w:p w:rsidR="00EA27D5" w:rsidRPr="00BF0D00" w:rsidRDefault="00EA27D5" w:rsidP="0097724C">
      <w:pPr>
        <w:numPr>
          <w:ilvl w:val="0"/>
          <w:numId w:val="49"/>
        </w:numPr>
        <w:ind w:left="0" w:right="-448" w:hanging="284"/>
        <w:rPr>
          <w:rFonts w:ascii="Arial" w:hAnsi="Arial" w:cs="Arial"/>
          <w:sz w:val="22"/>
          <w:szCs w:val="22"/>
        </w:rPr>
      </w:pPr>
      <w:r w:rsidRPr="00BF0D00">
        <w:rPr>
          <w:rFonts w:ascii="Arial" w:hAnsi="Arial" w:cs="Arial"/>
          <w:sz w:val="22"/>
          <w:szCs w:val="22"/>
        </w:rPr>
        <w:t xml:space="preserve">zwiększenie efektywności zarządzania, wzrost wydajności procesów technologicznych, zapewnienie ciągłości dostaw oraz parametrów produkowanego węgla odpowiednio do uzgodnionych </w:t>
      </w:r>
      <w:r w:rsidR="00721B40" w:rsidRPr="00BF0D00">
        <w:rPr>
          <w:rFonts w:ascii="Arial" w:hAnsi="Arial" w:cs="Arial"/>
          <w:sz w:val="22"/>
          <w:szCs w:val="22"/>
        </w:rPr>
        <w:br/>
      </w:r>
      <w:r w:rsidRPr="00BF0D00">
        <w:rPr>
          <w:rFonts w:ascii="Arial" w:hAnsi="Arial" w:cs="Arial"/>
          <w:sz w:val="22"/>
          <w:szCs w:val="22"/>
        </w:rPr>
        <w:t>i spodziewanych wymagań klienta,</w:t>
      </w:r>
    </w:p>
    <w:p w:rsidR="00EA27D5" w:rsidRPr="00BF0D00" w:rsidRDefault="00EA27D5" w:rsidP="0097724C">
      <w:pPr>
        <w:numPr>
          <w:ilvl w:val="0"/>
          <w:numId w:val="49"/>
        </w:numPr>
        <w:ind w:left="0" w:right="-448" w:hanging="284"/>
        <w:rPr>
          <w:rFonts w:ascii="Arial" w:hAnsi="Arial" w:cs="Arial"/>
          <w:sz w:val="22"/>
          <w:szCs w:val="22"/>
        </w:rPr>
      </w:pPr>
      <w:r w:rsidRPr="00BF0D00">
        <w:rPr>
          <w:rFonts w:ascii="Arial" w:hAnsi="Arial" w:cs="Arial"/>
          <w:sz w:val="22"/>
          <w:szCs w:val="22"/>
        </w:rPr>
        <w:t>rozwój systemu zarządzania kapitałem ludzkim i środkami produkcji zgodnie z najnowocześniejszymi trendami.</w:t>
      </w:r>
    </w:p>
    <w:p w:rsidR="00EA27D5" w:rsidRPr="00BF0D00" w:rsidRDefault="00EA27D5" w:rsidP="00EA27D5">
      <w:pPr>
        <w:ind w:left="-851" w:right="567"/>
        <w:jc w:val="center"/>
        <w:rPr>
          <w:rFonts w:ascii="Arial" w:hAnsi="Arial" w:cs="Arial"/>
          <w:sz w:val="22"/>
          <w:szCs w:val="22"/>
        </w:rPr>
      </w:pPr>
      <w:r w:rsidRPr="00BF0D00">
        <w:rPr>
          <w:rFonts w:ascii="Arial" w:hAnsi="Arial" w:cs="Arial"/>
          <w:b/>
          <w:sz w:val="22"/>
          <w:szCs w:val="22"/>
        </w:rPr>
        <w:t>Naszą polityką w zakresie środowiska jest:</w:t>
      </w:r>
    </w:p>
    <w:p w:rsidR="00EA27D5" w:rsidRPr="00BF0D00" w:rsidRDefault="00EA27D5" w:rsidP="0097724C">
      <w:pPr>
        <w:numPr>
          <w:ilvl w:val="0"/>
          <w:numId w:val="50"/>
        </w:numPr>
        <w:ind w:left="0" w:right="-164" w:hanging="284"/>
        <w:rPr>
          <w:rFonts w:ascii="Arial" w:hAnsi="Arial" w:cs="Arial"/>
          <w:sz w:val="22"/>
          <w:szCs w:val="22"/>
        </w:rPr>
      </w:pPr>
      <w:r w:rsidRPr="00BF0D00">
        <w:rPr>
          <w:rFonts w:ascii="Arial" w:hAnsi="Arial" w:cs="Arial"/>
          <w:sz w:val="22"/>
          <w:szCs w:val="22"/>
        </w:rPr>
        <w:t>optymalizacja parametrów wody dołowej pompowanej na powierzchnię oraz zrzucanej do rzek,</w:t>
      </w:r>
    </w:p>
    <w:p w:rsidR="00EA27D5" w:rsidRPr="00BF0D00" w:rsidRDefault="00EA27D5" w:rsidP="0097724C">
      <w:pPr>
        <w:numPr>
          <w:ilvl w:val="0"/>
          <w:numId w:val="50"/>
        </w:numPr>
        <w:ind w:left="0" w:right="567" w:hanging="284"/>
        <w:rPr>
          <w:rFonts w:ascii="Arial" w:hAnsi="Arial" w:cs="Arial"/>
          <w:sz w:val="22"/>
          <w:szCs w:val="22"/>
        </w:rPr>
      </w:pPr>
      <w:r w:rsidRPr="00BF0D00">
        <w:rPr>
          <w:rFonts w:ascii="Arial" w:hAnsi="Arial" w:cs="Arial"/>
          <w:sz w:val="22"/>
          <w:szCs w:val="22"/>
        </w:rPr>
        <w:t>minimalizacja szkód spowodowanych ruchem zakładów górniczych,</w:t>
      </w:r>
    </w:p>
    <w:p w:rsidR="00EA27D5" w:rsidRPr="00BF0D00" w:rsidRDefault="00EA27D5" w:rsidP="0097724C">
      <w:pPr>
        <w:numPr>
          <w:ilvl w:val="0"/>
          <w:numId w:val="50"/>
        </w:numPr>
        <w:ind w:left="0" w:right="567" w:hanging="284"/>
        <w:rPr>
          <w:rFonts w:ascii="Arial" w:hAnsi="Arial" w:cs="Arial"/>
          <w:sz w:val="22"/>
          <w:szCs w:val="22"/>
        </w:rPr>
      </w:pPr>
      <w:r w:rsidRPr="00BF0D00">
        <w:rPr>
          <w:rFonts w:ascii="Arial" w:hAnsi="Arial" w:cs="Arial"/>
          <w:sz w:val="22"/>
          <w:szCs w:val="22"/>
        </w:rPr>
        <w:t xml:space="preserve">optymalizacja kierunków zagospodarowania odpadów i zwiększenie skuteczności realizacji  przyjętych zadań w tym zakresie, </w:t>
      </w:r>
    </w:p>
    <w:p w:rsidR="00EA27D5" w:rsidRPr="00BF0D00" w:rsidRDefault="00EA27D5" w:rsidP="0097724C">
      <w:pPr>
        <w:numPr>
          <w:ilvl w:val="0"/>
          <w:numId w:val="50"/>
        </w:numPr>
        <w:ind w:left="0" w:right="567" w:hanging="284"/>
        <w:rPr>
          <w:rFonts w:ascii="Arial" w:hAnsi="Arial" w:cs="Arial"/>
          <w:sz w:val="22"/>
          <w:szCs w:val="22"/>
        </w:rPr>
      </w:pPr>
      <w:r w:rsidRPr="00BF0D00">
        <w:rPr>
          <w:rFonts w:ascii="Arial" w:hAnsi="Arial" w:cs="Arial"/>
          <w:sz w:val="22"/>
          <w:szCs w:val="22"/>
        </w:rPr>
        <w:t>zapobieganie zanieczyszczeniom.</w:t>
      </w:r>
    </w:p>
    <w:p w:rsidR="00EA27D5" w:rsidRPr="00BF0D00" w:rsidRDefault="00EA27D5" w:rsidP="00EA27D5">
      <w:pPr>
        <w:ind w:left="-851" w:right="567"/>
        <w:rPr>
          <w:rFonts w:ascii="Arial" w:hAnsi="Arial" w:cs="Arial"/>
        </w:rPr>
      </w:pPr>
    </w:p>
    <w:p w:rsidR="00EA27D5" w:rsidRPr="00BF0D00" w:rsidRDefault="00EA27D5" w:rsidP="00EA27D5">
      <w:pPr>
        <w:ind w:left="-851" w:right="567"/>
        <w:jc w:val="center"/>
        <w:rPr>
          <w:rFonts w:ascii="Arial" w:hAnsi="Arial" w:cs="Arial"/>
          <w:b/>
          <w:sz w:val="22"/>
          <w:szCs w:val="22"/>
        </w:rPr>
      </w:pPr>
      <w:r w:rsidRPr="00BF0D00">
        <w:rPr>
          <w:rFonts w:ascii="Arial" w:hAnsi="Arial" w:cs="Arial"/>
          <w:b/>
          <w:sz w:val="22"/>
          <w:szCs w:val="22"/>
        </w:rPr>
        <w:t>Naszą polityką w zakresie BHP jest:</w:t>
      </w:r>
    </w:p>
    <w:p w:rsidR="00EA27D5" w:rsidRPr="00BF0D00" w:rsidRDefault="00EA27D5" w:rsidP="0097724C">
      <w:pPr>
        <w:numPr>
          <w:ilvl w:val="0"/>
          <w:numId w:val="50"/>
        </w:numPr>
        <w:ind w:left="0" w:right="567" w:hanging="284"/>
        <w:rPr>
          <w:rFonts w:ascii="Arial" w:hAnsi="Arial" w:cs="Arial"/>
          <w:b/>
          <w:sz w:val="22"/>
          <w:szCs w:val="22"/>
        </w:rPr>
      </w:pPr>
      <w:r w:rsidRPr="00BF0D00">
        <w:rPr>
          <w:rFonts w:ascii="Arial" w:hAnsi="Arial" w:cs="Arial"/>
          <w:sz w:val="22"/>
          <w:szCs w:val="22"/>
        </w:rPr>
        <w:t>realizacja i doskonalenie działań zapobiegających możliwości i wystąpienia wypadków przy pracy,   chorób  zawodowych i innych chorób związanych z warunkami środowiska pracy,</w:t>
      </w:r>
    </w:p>
    <w:p w:rsidR="00EA27D5" w:rsidRPr="00BF0D00" w:rsidRDefault="00EA27D5" w:rsidP="0097724C">
      <w:pPr>
        <w:numPr>
          <w:ilvl w:val="0"/>
          <w:numId w:val="51"/>
        </w:numPr>
        <w:ind w:left="0" w:right="567" w:hanging="284"/>
        <w:rPr>
          <w:rFonts w:ascii="Arial" w:hAnsi="Arial" w:cs="Arial"/>
          <w:sz w:val="22"/>
          <w:szCs w:val="22"/>
        </w:rPr>
      </w:pPr>
      <w:r w:rsidRPr="00BF0D00">
        <w:rPr>
          <w:rFonts w:ascii="Arial" w:hAnsi="Arial" w:cs="Arial"/>
          <w:sz w:val="22"/>
          <w:szCs w:val="22"/>
        </w:rPr>
        <w:t>poprawa warunków pracy poprzez utrzymanie w stałej sprawności funkcjonujących oraz wprowadzenie  nowych urządzeń ograniczających lub eliminujących szkodliwe dla zdrowia czynniki środowiska pracy,</w:t>
      </w:r>
    </w:p>
    <w:p w:rsidR="00EA27D5" w:rsidRPr="00BF0D00" w:rsidRDefault="00EA27D5" w:rsidP="0097724C">
      <w:pPr>
        <w:numPr>
          <w:ilvl w:val="0"/>
          <w:numId w:val="51"/>
        </w:numPr>
        <w:ind w:left="0" w:right="567" w:hanging="284"/>
        <w:rPr>
          <w:rFonts w:ascii="Arial" w:hAnsi="Arial" w:cs="Arial"/>
          <w:sz w:val="22"/>
          <w:szCs w:val="22"/>
        </w:rPr>
      </w:pPr>
      <w:r w:rsidRPr="00BF0D00">
        <w:rPr>
          <w:rFonts w:ascii="Arial" w:hAnsi="Arial" w:cs="Arial"/>
          <w:sz w:val="22"/>
          <w:szCs w:val="22"/>
        </w:rPr>
        <w:t>systematyczna identyfikacja i eliminowanie sytuacji potencjalnie wypadkowych.</w:t>
      </w:r>
    </w:p>
    <w:p w:rsidR="00EA27D5" w:rsidRPr="00BF0D00" w:rsidRDefault="00EA27D5" w:rsidP="00EA27D5">
      <w:pPr>
        <w:ind w:left="-851" w:right="567"/>
        <w:rPr>
          <w:rFonts w:ascii="Arial" w:hAnsi="Arial" w:cs="Arial"/>
        </w:rPr>
      </w:pPr>
    </w:p>
    <w:p w:rsidR="00EA27D5" w:rsidRPr="00BF0D00" w:rsidRDefault="00EA27D5" w:rsidP="00EA27D5">
      <w:pPr>
        <w:ind w:left="-851" w:right="567"/>
        <w:jc w:val="center"/>
        <w:rPr>
          <w:rFonts w:ascii="Arial" w:hAnsi="Arial" w:cs="Arial"/>
          <w:b/>
          <w:sz w:val="22"/>
          <w:szCs w:val="22"/>
        </w:rPr>
      </w:pPr>
      <w:r w:rsidRPr="00BF0D00">
        <w:rPr>
          <w:rFonts w:ascii="Arial" w:hAnsi="Arial" w:cs="Arial"/>
          <w:b/>
          <w:sz w:val="22"/>
          <w:szCs w:val="22"/>
        </w:rPr>
        <w:t>Kadrę zarządzającą i kierującą zobowiązuje się także do:</w:t>
      </w:r>
    </w:p>
    <w:p w:rsidR="00EA27D5" w:rsidRPr="00BF0D00" w:rsidRDefault="00EA27D5" w:rsidP="0097724C">
      <w:pPr>
        <w:numPr>
          <w:ilvl w:val="0"/>
          <w:numId w:val="52"/>
        </w:numPr>
        <w:ind w:left="0" w:right="1" w:hanging="284"/>
        <w:rPr>
          <w:rFonts w:ascii="Arial" w:hAnsi="Arial" w:cs="Arial"/>
          <w:sz w:val="22"/>
          <w:szCs w:val="22"/>
        </w:rPr>
      </w:pPr>
      <w:r w:rsidRPr="00BF0D00">
        <w:rPr>
          <w:rFonts w:ascii="Arial" w:hAnsi="Arial" w:cs="Arial"/>
          <w:sz w:val="22"/>
          <w:szCs w:val="22"/>
        </w:rPr>
        <w:t>spełniania wymagań i zobowiązań wynikających z obowiązujących przepisów prawnych i norm, w szczególności dotyczących ochrony środowiska, bezpieczeństwa i higieny pracy oraz zawartych kontraktów,</w:t>
      </w:r>
    </w:p>
    <w:p w:rsidR="00EA27D5" w:rsidRPr="00BF0D00" w:rsidRDefault="00EA27D5" w:rsidP="0097724C">
      <w:pPr>
        <w:numPr>
          <w:ilvl w:val="0"/>
          <w:numId w:val="52"/>
        </w:numPr>
        <w:ind w:left="0" w:right="567" w:hanging="284"/>
        <w:rPr>
          <w:rFonts w:ascii="Arial" w:hAnsi="Arial" w:cs="Arial"/>
          <w:sz w:val="22"/>
          <w:szCs w:val="22"/>
        </w:rPr>
      </w:pPr>
      <w:r w:rsidRPr="00BF0D00">
        <w:rPr>
          <w:rFonts w:ascii="Arial" w:hAnsi="Arial" w:cs="Arial"/>
          <w:sz w:val="22"/>
          <w:szCs w:val="22"/>
        </w:rPr>
        <w:t>prowadzenia polityki informacyjnej, zapewniającej zrozumienie dla wszystkich działań naszej firmy, mogących wywierać wpływ na środowisko,</w:t>
      </w:r>
    </w:p>
    <w:p w:rsidR="00EA27D5" w:rsidRPr="00BF0D00" w:rsidRDefault="00EA27D5" w:rsidP="0097724C">
      <w:pPr>
        <w:numPr>
          <w:ilvl w:val="0"/>
          <w:numId w:val="52"/>
        </w:numPr>
        <w:ind w:left="0" w:right="-283" w:hanging="284"/>
        <w:rPr>
          <w:rFonts w:ascii="Arial" w:hAnsi="Arial" w:cs="Arial"/>
          <w:sz w:val="22"/>
          <w:szCs w:val="22"/>
        </w:rPr>
      </w:pPr>
      <w:r w:rsidRPr="00BF0D00">
        <w:rPr>
          <w:rFonts w:ascii="Arial" w:hAnsi="Arial" w:cs="Arial"/>
          <w:sz w:val="22"/>
          <w:szCs w:val="22"/>
        </w:rPr>
        <w:t>podnoszenia świadomości, poczucia odpowiedzialności i zaangażowania pracowników w zakresie jakości, środowiska, bezpieczeństwa i higieny pracy oraz umożliwienie rozwoju osobowego pracowników poprzez szkolenia,</w:t>
      </w:r>
    </w:p>
    <w:p w:rsidR="00EA27D5" w:rsidRPr="00BF0D00" w:rsidRDefault="00EA27D5" w:rsidP="0097724C">
      <w:pPr>
        <w:numPr>
          <w:ilvl w:val="0"/>
          <w:numId w:val="52"/>
        </w:numPr>
        <w:ind w:left="0" w:right="-23" w:hanging="284"/>
        <w:rPr>
          <w:rFonts w:ascii="Arial" w:hAnsi="Arial" w:cs="Arial"/>
          <w:sz w:val="22"/>
          <w:szCs w:val="22"/>
        </w:rPr>
      </w:pPr>
      <w:r w:rsidRPr="00BF0D00">
        <w:rPr>
          <w:rFonts w:ascii="Arial" w:hAnsi="Arial" w:cs="Arial"/>
          <w:sz w:val="22"/>
          <w:szCs w:val="22"/>
        </w:rPr>
        <w:lastRenderedPageBreak/>
        <w:t xml:space="preserve">zapewnienia odpowiednich zasobów i środków umożliwiających realizację niniejszej </w:t>
      </w:r>
      <w:r w:rsidR="00721B40" w:rsidRPr="00BF0D00">
        <w:rPr>
          <w:rFonts w:ascii="Arial" w:hAnsi="Arial" w:cs="Arial"/>
          <w:sz w:val="22"/>
          <w:szCs w:val="22"/>
        </w:rPr>
        <w:t>P</w:t>
      </w:r>
      <w:r w:rsidRPr="00BF0D00">
        <w:rPr>
          <w:rFonts w:ascii="Arial" w:hAnsi="Arial" w:cs="Arial"/>
          <w:sz w:val="22"/>
          <w:szCs w:val="22"/>
        </w:rPr>
        <w:t>olityki,</w:t>
      </w:r>
    </w:p>
    <w:p w:rsidR="00EA27D5" w:rsidRPr="00BF0D00" w:rsidRDefault="00EA27D5" w:rsidP="0097724C">
      <w:pPr>
        <w:numPr>
          <w:ilvl w:val="0"/>
          <w:numId w:val="52"/>
        </w:numPr>
        <w:ind w:left="0" w:right="567" w:hanging="284"/>
        <w:rPr>
          <w:rFonts w:ascii="Arial" w:hAnsi="Arial" w:cs="Arial"/>
          <w:sz w:val="22"/>
          <w:szCs w:val="22"/>
        </w:rPr>
      </w:pPr>
      <w:r w:rsidRPr="00BF0D00">
        <w:rPr>
          <w:rFonts w:ascii="Arial" w:hAnsi="Arial" w:cs="Arial"/>
          <w:sz w:val="22"/>
          <w:szCs w:val="22"/>
        </w:rPr>
        <w:t>ciągłego doskonalenia Systemu.</w:t>
      </w:r>
    </w:p>
    <w:p w:rsidR="00721B40" w:rsidRPr="00BF0D00" w:rsidRDefault="00721B40" w:rsidP="00721B40">
      <w:pPr>
        <w:ind w:right="567"/>
        <w:jc w:val="left"/>
        <w:rPr>
          <w:rFonts w:ascii="Arial" w:hAnsi="Arial" w:cs="Arial"/>
          <w:sz w:val="22"/>
          <w:szCs w:val="22"/>
        </w:rPr>
      </w:pPr>
    </w:p>
    <w:p w:rsidR="007833D2" w:rsidRPr="00BF0D00" w:rsidRDefault="007833D2" w:rsidP="00721B40">
      <w:pPr>
        <w:ind w:right="567"/>
        <w:jc w:val="left"/>
        <w:rPr>
          <w:rFonts w:ascii="Arial" w:hAnsi="Arial" w:cs="Arial"/>
          <w:sz w:val="22"/>
          <w:szCs w:val="22"/>
        </w:rPr>
      </w:pPr>
    </w:p>
    <w:p w:rsidR="00EA27D5" w:rsidRPr="00BF0D00" w:rsidRDefault="00EA27D5" w:rsidP="00EA27D5">
      <w:pPr>
        <w:ind w:left="-851" w:right="567"/>
        <w:rPr>
          <w:rFonts w:ascii="Arial" w:hAnsi="Arial" w:cs="Arial"/>
        </w:rPr>
      </w:pPr>
      <w:r w:rsidRPr="00BF0D00">
        <w:rPr>
          <w:rFonts w:ascii="Arial" w:hAnsi="Arial" w:cs="Arial"/>
        </w:rPr>
        <w:t xml:space="preserve">                                  …………………………………………………………………………….</w:t>
      </w:r>
    </w:p>
    <w:p w:rsidR="00EA27D5" w:rsidRPr="00BF0D00" w:rsidRDefault="00EA27D5" w:rsidP="007833D2">
      <w:pPr>
        <w:ind w:right="567"/>
        <w:rPr>
          <w:rFonts w:ascii="Arial" w:hAnsi="Arial" w:cs="Arial"/>
          <w:i/>
          <w:sz w:val="18"/>
        </w:rPr>
      </w:pPr>
      <w:r w:rsidRPr="00BF0D00">
        <w:rPr>
          <w:rFonts w:ascii="Arial" w:hAnsi="Arial" w:cs="Arial"/>
          <w:i/>
          <w:sz w:val="18"/>
        </w:rPr>
        <w:t xml:space="preserve">                                                                                  </w:t>
      </w:r>
      <w:r w:rsidRPr="00BF0D00">
        <w:rPr>
          <w:rFonts w:ascii="Arial" w:hAnsi="Arial" w:cs="Arial"/>
          <w:i/>
          <w:sz w:val="14"/>
          <w:szCs w:val="20"/>
        </w:rPr>
        <w:t>(zapoznano się)</w:t>
      </w:r>
      <w:r w:rsidRPr="00BF0D00">
        <w:rPr>
          <w:rFonts w:ascii="Arial" w:hAnsi="Arial" w:cs="Arial"/>
          <w:i/>
          <w:sz w:val="18"/>
        </w:rPr>
        <w:t xml:space="preserve">    </w:t>
      </w:r>
    </w:p>
    <w:p w:rsidR="00EA27D5" w:rsidRPr="00BF0D00" w:rsidRDefault="00EA27D5" w:rsidP="007833D2">
      <w:pPr>
        <w:ind w:right="567"/>
        <w:rPr>
          <w:rFonts w:ascii="Arial" w:hAnsi="Arial" w:cs="Arial"/>
          <w:i/>
          <w:sz w:val="14"/>
          <w:szCs w:val="20"/>
        </w:rPr>
      </w:pPr>
      <w:r w:rsidRPr="00BF0D00">
        <w:rPr>
          <w:rFonts w:ascii="Arial" w:hAnsi="Arial" w:cs="Arial"/>
          <w:i/>
          <w:sz w:val="18"/>
        </w:rPr>
        <w:t xml:space="preserve">                                     </w:t>
      </w:r>
      <w:r w:rsidRPr="00BF0D00">
        <w:rPr>
          <w:rFonts w:ascii="Arial" w:hAnsi="Arial" w:cs="Arial"/>
          <w:i/>
          <w:sz w:val="14"/>
          <w:szCs w:val="20"/>
        </w:rPr>
        <w:t xml:space="preserve">(Pieczęć i podpis osoby/osób uprawnionych do reprezentowania </w:t>
      </w:r>
      <w:r w:rsidR="00095865" w:rsidRPr="00BF0D00">
        <w:rPr>
          <w:rFonts w:ascii="Arial" w:hAnsi="Arial" w:cs="Arial"/>
          <w:i/>
          <w:sz w:val="14"/>
          <w:szCs w:val="20"/>
        </w:rPr>
        <w:t>Oferent</w:t>
      </w:r>
      <w:r w:rsidRPr="00BF0D00">
        <w:rPr>
          <w:rFonts w:ascii="Arial" w:hAnsi="Arial" w:cs="Arial"/>
          <w:i/>
          <w:sz w:val="14"/>
          <w:szCs w:val="20"/>
        </w:rPr>
        <w:t>a)</w:t>
      </w:r>
    </w:p>
    <w:p w:rsidR="00EA27D5" w:rsidRPr="00523B78" w:rsidRDefault="00EA27D5" w:rsidP="0061339C">
      <w:pPr>
        <w:ind w:right="39"/>
        <w:jc w:val="right"/>
        <w:rPr>
          <w:rFonts w:ascii="Arial" w:hAnsi="Arial" w:cs="Arial"/>
          <w:bCs/>
          <w:i/>
          <w:iCs/>
          <w:spacing w:val="20"/>
          <w:sz w:val="22"/>
          <w:szCs w:val="22"/>
        </w:rPr>
      </w:pPr>
      <w:r w:rsidRPr="00BF0D00">
        <w:rPr>
          <w:rFonts w:ascii="Arial" w:hAnsi="Arial" w:cs="Arial"/>
        </w:rPr>
        <w:br w:type="page"/>
      </w:r>
      <w:r w:rsidRPr="00BF0D00">
        <w:rPr>
          <w:rFonts w:ascii="Arial" w:hAnsi="Arial" w:cs="Arial"/>
          <w:bCs/>
          <w:i/>
          <w:iCs/>
          <w:spacing w:val="20"/>
          <w:sz w:val="22"/>
          <w:szCs w:val="22"/>
        </w:rPr>
        <w:lastRenderedPageBreak/>
        <w:t>Załącznik nr 2b do wymagań ofertowych</w:t>
      </w:r>
    </w:p>
    <w:p w:rsidR="00EA27D5" w:rsidRPr="00BF0D00" w:rsidRDefault="00EA27D5" w:rsidP="00EA27D5">
      <w:pPr>
        <w:rPr>
          <w:rFonts w:ascii="Arial" w:hAnsi="Arial" w:cs="Arial"/>
        </w:rPr>
      </w:pPr>
    </w:p>
    <w:p w:rsidR="00EA27D5" w:rsidRPr="00BF0D00" w:rsidRDefault="00EA27D5" w:rsidP="00EA27D5">
      <w:pPr>
        <w:ind w:left="-709"/>
        <w:rPr>
          <w:rFonts w:ascii="Arial" w:hAnsi="Arial" w:cs="Arial"/>
        </w:rPr>
      </w:pPr>
    </w:p>
    <w:p w:rsidR="00EA27D5" w:rsidRPr="00BF0D00" w:rsidRDefault="00721B40" w:rsidP="00991D1C">
      <w:pPr>
        <w:rPr>
          <w:rFonts w:ascii="Arial" w:hAnsi="Arial" w:cs="Arial"/>
          <w:sz w:val="22"/>
          <w:szCs w:val="22"/>
        </w:rPr>
      </w:pPr>
      <w:r w:rsidRPr="00BF0D00">
        <w:rPr>
          <w:rFonts w:ascii="Arial" w:hAnsi="Arial" w:cs="Arial"/>
          <w:sz w:val="22"/>
          <w:szCs w:val="22"/>
        </w:rPr>
        <w:t xml:space="preserve">       Miejscowość :  </w:t>
      </w:r>
      <w:r w:rsidR="00EA27D5" w:rsidRPr="00BF0D00">
        <w:rPr>
          <w:rFonts w:ascii="Arial" w:hAnsi="Arial" w:cs="Arial"/>
          <w:sz w:val="22"/>
          <w:szCs w:val="22"/>
        </w:rPr>
        <w:t xml:space="preserve">………………………………….., </w:t>
      </w:r>
      <w:r w:rsidRPr="00BF0D00">
        <w:rPr>
          <w:rFonts w:ascii="Arial" w:hAnsi="Arial" w:cs="Arial"/>
          <w:sz w:val="22"/>
          <w:szCs w:val="22"/>
        </w:rPr>
        <w:t xml:space="preserve">      </w:t>
      </w:r>
      <w:r w:rsidR="00EA27D5" w:rsidRPr="00BF0D00">
        <w:rPr>
          <w:rFonts w:ascii="Arial" w:hAnsi="Arial" w:cs="Arial"/>
          <w:sz w:val="22"/>
          <w:szCs w:val="22"/>
        </w:rPr>
        <w:t>dnia</w:t>
      </w:r>
      <w:r w:rsidRPr="00BF0D00">
        <w:rPr>
          <w:rFonts w:ascii="Arial" w:hAnsi="Arial" w:cs="Arial"/>
          <w:sz w:val="22"/>
          <w:szCs w:val="22"/>
        </w:rPr>
        <w:t xml:space="preserve"> :  </w:t>
      </w:r>
      <w:r w:rsidR="00EA27D5" w:rsidRPr="00BF0D00">
        <w:rPr>
          <w:rFonts w:ascii="Arial" w:hAnsi="Arial" w:cs="Arial"/>
          <w:sz w:val="22"/>
          <w:szCs w:val="22"/>
        </w:rPr>
        <w:t>…………………</w:t>
      </w:r>
    </w:p>
    <w:p w:rsidR="00EA27D5" w:rsidRPr="00BF0D00" w:rsidRDefault="00EA27D5" w:rsidP="00991D1C">
      <w:pPr>
        <w:rPr>
          <w:rFonts w:ascii="Arial" w:hAnsi="Arial" w:cs="Arial"/>
          <w:sz w:val="22"/>
          <w:szCs w:val="22"/>
        </w:rPr>
      </w:pPr>
    </w:p>
    <w:p w:rsidR="00EA27D5" w:rsidRPr="00BF0D00" w:rsidRDefault="00721B40" w:rsidP="00991D1C">
      <w:pPr>
        <w:rPr>
          <w:rFonts w:ascii="Arial" w:hAnsi="Arial" w:cs="Arial"/>
          <w:sz w:val="22"/>
          <w:szCs w:val="22"/>
        </w:rPr>
      </w:pPr>
      <w:r w:rsidRPr="00BF0D00">
        <w:rPr>
          <w:rFonts w:ascii="Arial" w:hAnsi="Arial" w:cs="Arial"/>
          <w:sz w:val="22"/>
          <w:szCs w:val="22"/>
        </w:rPr>
        <w:t xml:space="preserve">       </w:t>
      </w:r>
      <w:r w:rsidR="00EA27D5" w:rsidRPr="00BF0D00">
        <w:rPr>
          <w:rFonts w:ascii="Arial" w:hAnsi="Arial" w:cs="Arial"/>
          <w:sz w:val="22"/>
          <w:szCs w:val="22"/>
        </w:rPr>
        <w:t>Nazwa podmiotu składającego oświadczenie: ……………………………………………</w:t>
      </w:r>
    </w:p>
    <w:p w:rsidR="00EA27D5" w:rsidRPr="00BF0D00" w:rsidRDefault="00EA27D5" w:rsidP="00991D1C">
      <w:pPr>
        <w:rPr>
          <w:rFonts w:ascii="Arial" w:hAnsi="Arial" w:cs="Arial"/>
          <w:sz w:val="22"/>
          <w:szCs w:val="22"/>
        </w:rPr>
      </w:pPr>
    </w:p>
    <w:p w:rsidR="00EA27D5" w:rsidRPr="00BF0D00" w:rsidRDefault="00721B40" w:rsidP="00991D1C">
      <w:pPr>
        <w:rPr>
          <w:rFonts w:ascii="Arial" w:hAnsi="Arial" w:cs="Arial"/>
          <w:sz w:val="22"/>
          <w:szCs w:val="22"/>
        </w:rPr>
      </w:pPr>
      <w:r w:rsidRPr="00BF0D00">
        <w:rPr>
          <w:rFonts w:ascii="Arial" w:hAnsi="Arial" w:cs="Arial"/>
          <w:sz w:val="22"/>
          <w:szCs w:val="22"/>
        </w:rPr>
        <w:t xml:space="preserve">       </w:t>
      </w:r>
      <w:r w:rsidR="00EA27D5" w:rsidRPr="00BF0D00">
        <w:rPr>
          <w:rFonts w:ascii="Arial" w:hAnsi="Arial" w:cs="Arial"/>
          <w:sz w:val="22"/>
          <w:szCs w:val="22"/>
        </w:rPr>
        <w:t>Adres siedziby:……………………………………………………………………………..</w:t>
      </w:r>
    </w:p>
    <w:p w:rsidR="00EA27D5" w:rsidRPr="00BF0D00" w:rsidRDefault="00EA27D5" w:rsidP="00991D1C">
      <w:pPr>
        <w:rPr>
          <w:rFonts w:ascii="Arial" w:hAnsi="Arial" w:cs="Arial"/>
          <w:sz w:val="22"/>
          <w:szCs w:val="22"/>
        </w:rPr>
      </w:pPr>
    </w:p>
    <w:p w:rsidR="00EA27D5" w:rsidRPr="00BF0D00" w:rsidRDefault="00EA27D5" w:rsidP="00991D1C">
      <w:pPr>
        <w:rPr>
          <w:rFonts w:ascii="Arial" w:hAnsi="Arial" w:cs="Arial"/>
          <w:sz w:val="22"/>
          <w:szCs w:val="22"/>
        </w:rPr>
      </w:pPr>
    </w:p>
    <w:p w:rsidR="00EA27D5" w:rsidRPr="00BF0D00" w:rsidRDefault="00EA27D5" w:rsidP="00991D1C">
      <w:pPr>
        <w:jc w:val="center"/>
        <w:rPr>
          <w:rFonts w:ascii="Arial" w:hAnsi="Arial" w:cs="Arial"/>
          <w:sz w:val="22"/>
          <w:szCs w:val="22"/>
        </w:rPr>
      </w:pPr>
    </w:p>
    <w:p w:rsidR="00EA27D5" w:rsidRPr="00BF0D00" w:rsidRDefault="00EA27D5" w:rsidP="00991D1C">
      <w:pPr>
        <w:jc w:val="center"/>
        <w:rPr>
          <w:rFonts w:ascii="Arial" w:hAnsi="Arial" w:cs="Arial"/>
          <w:b/>
          <w:sz w:val="22"/>
          <w:szCs w:val="22"/>
        </w:rPr>
      </w:pPr>
      <w:r w:rsidRPr="00BF0D00">
        <w:rPr>
          <w:rFonts w:ascii="Arial" w:hAnsi="Arial" w:cs="Arial"/>
          <w:b/>
          <w:sz w:val="22"/>
          <w:szCs w:val="22"/>
        </w:rPr>
        <w:t xml:space="preserve">OŚWIADCZENIE </w:t>
      </w:r>
      <w:r w:rsidR="00095865" w:rsidRPr="00BF0D00">
        <w:rPr>
          <w:rFonts w:ascii="Arial" w:hAnsi="Arial" w:cs="Arial"/>
          <w:b/>
          <w:sz w:val="22"/>
          <w:szCs w:val="22"/>
        </w:rPr>
        <w:t>OFERENT</w:t>
      </w:r>
      <w:r w:rsidRPr="00BF0D00">
        <w:rPr>
          <w:rFonts w:ascii="Arial" w:hAnsi="Arial" w:cs="Arial"/>
          <w:b/>
          <w:sz w:val="22"/>
          <w:szCs w:val="22"/>
        </w:rPr>
        <w:t>A / WYKONAWCY</w:t>
      </w:r>
    </w:p>
    <w:p w:rsidR="00EA27D5" w:rsidRPr="00BF0D00" w:rsidRDefault="00EA27D5" w:rsidP="00991D1C">
      <w:pPr>
        <w:jc w:val="center"/>
        <w:rPr>
          <w:rFonts w:ascii="Arial" w:hAnsi="Arial" w:cs="Arial"/>
          <w:b/>
          <w:sz w:val="22"/>
          <w:szCs w:val="22"/>
        </w:rPr>
      </w:pPr>
      <w:r w:rsidRPr="00BF0D00">
        <w:rPr>
          <w:rFonts w:ascii="Arial" w:hAnsi="Arial" w:cs="Arial"/>
          <w:b/>
          <w:sz w:val="22"/>
          <w:szCs w:val="22"/>
        </w:rPr>
        <w:t>W ZWIĄZKU Z REALIZACJĄ UMOWY</w:t>
      </w:r>
    </w:p>
    <w:p w:rsidR="00EA27D5" w:rsidRPr="00BF0D00" w:rsidRDefault="00EA27D5" w:rsidP="00991D1C">
      <w:pPr>
        <w:jc w:val="center"/>
        <w:rPr>
          <w:rFonts w:ascii="Arial" w:hAnsi="Arial" w:cs="Arial"/>
          <w:b/>
          <w:sz w:val="22"/>
          <w:szCs w:val="22"/>
        </w:rPr>
      </w:pPr>
      <w:r w:rsidRPr="00BF0D00">
        <w:rPr>
          <w:rFonts w:ascii="Arial" w:hAnsi="Arial" w:cs="Arial"/>
          <w:b/>
          <w:sz w:val="22"/>
          <w:szCs w:val="22"/>
        </w:rPr>
        <w:t>O GOTOWOŚCI PRZESTRZEGANIA OBOWIĄZUJĄCYCH</w:t>
      </w:r>
    </w:p>
    <w:p w:rsidR="00EA27D5" w:rsidRPr="00BF0D00" w:rsidRDefault="00EA27D5" w:rsidP="00991D1C">
      <w:pPr>
        <w:jc w:val="center"/>
        <w:rPr>
          <w:rFonts w:ascii="Arial" w:hAnsi="Arial" w:cs="Arial"/>
          <w:b/>
          <w:sz w:val="22"/>
          <w:szCs w:val="22"/>
        </w:rPr>
      </w:pPr>
      <w:r w:rsidRPr="00BF0D00">
        <w:rPr>
          <w:rFonts w:ascii="Arial" w:hAnsi="Arial" w:cs="Arial"/>
          <w:b/>
          <w:sz w:val="22"/>
          <w:szCs w:val="22"/>
        </w:rPr>
        <w:t>U ZAMAWIAJĄCEGO RYGORÓW ZWIĄZANYCH Z OCHRONĄ</w:t>
      </w:r>
    </w:p>
    <w:p w:rsidR="00EA27D5" w:rsidRPr="00BF0D00" w:rsidRDefault="00EA27D5" w:rsidP="00991D1C">
      <w:pPr>
        <w:jc w:val="center"/>
        <w:rPr>
          <w:rFonts w:ascii="Arial" w:hAnsi="Arial" w:cs="Arial"/>
          <w:b/>
          <w:sz w:val="22"/>
          <w:szCs w:val="22"/>
        </w:rPr>
      </w:pPr>
      <w:r w:rsidRPr="00BF0D00">
        <w:rPr>
          <w:rFonts w:ascii="Arial" w:hAnsi="Arial" w:cs="Arial"/>
          <w:b/>
          <w:sz w:val="22"/>
          <w:szCs w:val="22"/>
        </w:rPr>
        <w:t>ŚRODOWISKA – W RAMACH WDROŻONEGO</w:t>
      </w:r>
    </w:p>
    <w:p w:rsidR="00EA27D5" w:rsidRPr="00BF0D00" w:rsidRDefault="00EA27D5" w:rsidP="00991D1C">
      <w:pPr>
        <w:jc w:val="center"/>
        <w:rPr>
          <w:rFonts w:ascii="Arial" w:hAnsi="Arial" w:cs="Arial"/>
          <w:b/>
          <w:sz w:val="22"/>
          <w:szCs w:val="22"/>
        </w:rPr>
      </w:pPr>
      <w:r w:rsidRPr="00BF0D00">
        <w:rPr>
          <w:rFonts w:ascii="Arial" w:hAnsi="Arial" w:cs="Arial"/>
          <w:b/>
          <w:sz w:val="22"/>
          <w:szCs w:val="22"/>
        </w:rPr>
        <w:t>ZINTEGROWANEGO SYSTEMU ZARZĄDZANIA</w:t>
      </w:r>
    </w:p>
    <w:p w:rsidR="00EA27D5" w:rsidRPr="00BF0D00" w:rsidRDefault="000214FA" w:rsidP="00991D1C">
      <w:pPr>
        <w:jc w:val="center"/>
        <w:rPr>
          <w:rFonts w:ascii="Arial" w:hAnsi="Arial" w:cs="Arial"/>
          <w:b/>
          <w:sz w:val="22"/>
          <w:szCs w:val="22"/>
        </w:rPr>
      </w:pPr>
      <w:r w:rsidRPr="00BF0D00">
        <w:rPr>
          <w:rFonts w:ascii="Arial" w:hAnsi="Arial" w:cs="Arial"/>
          <w:b/>
          <w:sz w:val="22"/>
          <w:szCs w:val="22"/>
        </w:rPr>
        <w:t>TAURON WYDOBYCIE SPÓŁKA AKCYJNA.</w:t>
      </w:r>
    </w:p>
    <w:p w:rsidR="00EA27D5" w:rsidRPr="00BF0D00" w:rsidRDefault="00EA27D5" w:rsidP="00991D1C">
      <w:pPr>
        <w:jc w:val="center"/>
        <w:rPr>
          <w:rFonts w:ascii="Arial" w:hAnsi="Arial" w:cs="Arial"/>
          <w:b/>
          <w:sz w:val="22"/>
          <w:szCs w:val="22"/>
        </w:rPr>
      </w:pPr>
    </w:p>
    <w:p w:rsidR="00EA27D5" w:rsidRPr="00BF0D00" w:rsidRDefault="00EA27D5" w:rsidP="00991D1C">
      <w:pPr>
        <w:rPr>
          <w:rFonts w:ascii="Arial" w:hAnsi="Arial" w:cs="Arial"/>
          <w:sz w:val="22"/>
          <w:szCs w:val="22"/>
        </w:rPr>
      </w:pPr>
      <w:r w:rsidRPr="00BF0D00">
        <w:rPr>
          <w:rFonts w:ascii="Arial" w:hAnsi="Arial" w:cs="Arial"/>
          <w:sz w:val="22"/>
          <w:szCs w:val="22"/>
        </w:rPr>
        <w:t xml:space="preserve">    </w:t>
      </w:r>
      <w:r w:rsidR="00721B40" w:rsidRPr="00BF0D00">
        <w:rPr>
          <w:rFonts w:ascii="Arial" w:hAnsi="Arial" w:cs="Arial"/>
          <w:sz w:val="22"/>
          <w:szCs w:val="22"/>
        </w:rPr>
        <w:t xml:space="preserve">   </w:t>
      </w:r>
      <w:r w:rsidRPr="00BF0D00">
        <w:rPr>
          <w:rFonts w:ascii="Arial" w:hAnsi="Arial" w:cs="Arial"/>
          <w:sz w:val="22"/>
          <w:szCs w:val="22"/>
        </w:rPr>
        <w:t>Dotyczy:</w:t>
      </w:r>
    </w:p>
    <w:p w:rsidR="00EA27D5" w:rsidRPr="00BF0D00" w:rsidRDefault="00EA27D5" w:rsidP="00991D1C">
      <w:pPr>
        <w:rPr>
          <w:rFonts w:ascii="Arial" w:hAnsi="Arial" w:cs="Arial"/>
          <w:sz w:val="22"/>
          <w:szCs w:val="22"/>
        </w:rPr>
      </w:pPr>
    </w:p>
    <w:p w:rsidR="00EA27D5" w:rsidRPr="00BF0D00" w:rsidRDefault="00EA27D5" w:rsidP="00991D1C">
      <w:pPr>
        <w:rPr>
          <w:rFonts w:ascii="Arial" w:hAnsi="Arial" w:cs="Arial"/>
          <w:sz w:val="22"/>
          <w:szCs w:val="22"/>
        </w:rPr>
      </w:pPr>
      <w:r w:rsidRPr="00BF0D00">
        <w:rPr>
          <w:rFonts w:ascii="Arial" w:hAnsi="Arial" w:cs="Arial"/>
          <w:sz w:val="22"/>
          <w:szCs w:val="22"/>
        </w:rPr>
        <w:t xml:space="preserve">    </w:t>
      </w:r>
      <w:r w:rsidR="00721B40" w:rsidRPr="00BF0D00">
        <w:rPr>
          <w:rFonts w:ascii="Arial" w:hAnsi="Arial" w:cs="Arial"/>
          <w:sz w:val="22"/>
          <w:szCs w:val="22"/>
        </w:rPr>
        <w:t xml:space="preserve">   </w:t>
      </w:r>
      <w:r w:rsidRPr="00BF0D00">
        <w:rPr>
          <w:rFonts w:ascii="Arial" w:hAnsi="Arial" w:cs="Arial"/>
          <w:sz w:val="22"/>
          <w:szCs w:val="22"/>
        </w:rPr>
        <w:t>……………………………………………………………………………………………….</w:t>
      </w:r>
    </w:p>
    <w:p w:rsidR="00EA27D5" w:rsidRPr="00BF0D00" w:rsidRDefault="00EA27D5" w:rsidP="00991D1C">
      <w:pPr>
        <w:rPr>
          <w:rFonts w:ascii="Arial" w:hAnsi="Arial" w:cs="Arial"/>
          <w:sz w:val="22"/>
          <w:szCs w:val="22"/>
        </w:rPr>
      </w:pPr>
      <w:r w:rsidRPr="00BF0D00">
        <w:rPr>
          <w:rFonts w:ascii="Arial" w:hAnsi="Arial" w:cs="Arial"/>
          <w:sz w:val="22"/>
          <w:szCs w:val="22"/>
        </w:rPr>
        <w:tab/>
      </w:r>
      <w:r w:rsidRPr="00BF0D00">
        <w:rPr>
          <w:rFonts w:ascii="Arial" w:hAnsi="Arial" w:cs="Arial"/>
          <w:sz w:val="22"/>
          <w:szCs w:val="22"/>
        </w:rPr>
        <w:tab/>
      </w:r>
      <w:r w:rsidRPr="00BF0D00">
        <w:rPr>
          <w:rFonts w:ascii="Arial" w:hAnsi="Arial" w:cs="Arial"/>
          <w:sz w:val="22"/>
          <w:szCs w:val="22"/>
        </w:rPr>
        <w:tab/>
      </w:r>
      <w:r w:rsidRPr="00BF0D00">
        <w:rPr>
          <w:rFonts w:ascii="Arial" w:hAnsi="Arial" w:cs="Arial"/>
          <w:sz w:val="22"/>
          <w:szCs w:val="22"/>
        </w:rPr>
        <w:tab/>
        <w:t>( podać nazwę postępowania)</w:t>
      </w:r>
    </w:p>
    <w:p w:rsidR="00EA27D5" w:rsidRPr="00BF0D00" w:rsidRDefault="00EA27D5" w:rsidP="00991D1C">
      <w:pPr>
        <w:rPr>
          <w:rFonts w:ascii="Arial" w:hAnsi="Arial" w:cs="Arial"/>
          <w:sz w:val="22"/>
          <w:szCs w:val="22"/>
        </w:rPr>
      </w:pPr>
    </w:p>
    <w:p w:rsidR="00EA27D5" w:rsidRPr="00BF0D00" w:rsidRDefault="00EA27D5" w:rsidP="007718C6">
      <w:pPr>
        <w:jc w:val="left"/>
        <w:rPr>
          <w:rFonts w:ascii="Arial" w:hAnsi="Arial" w:cs="Arial"/>
          <w:sz w:val="22"/>
          <w:szCs w:val="22"/>
        </w:rPr>
      </w:pPr>
      <w:r w:rsidRPr="00BF0D00">
        <w:rPr>
          <w:rFonts w:ascii="Arial" w:hAnsi="Arial" w:cs="Arial"/>
          <w:sz w:val="22"/>
          <w:szCs w:val="22"/>
        </w:rPr>
        <w:t xml:space="preserve">    </w:t>
      </w:r>
      <w:r w:rsidR="00721B40" w:rsidRPr="00BF0D00">
        <w:rPr>
          <w:rFonts w:ascii="Arial" w:hAnsi="Arial" w:cs="Arial"/>
          <w:sz w:val="22"/>
          <w:szCs w:val="22"/>
        </w:rPr>
        <w:t xml:space="preserve">   </w:t>
      </w:r>
      <w:r w:rsidRPr="00BF0D00">
        <w:rPr>
          <w:rFonts w:ascii="Arial" w:hAnsi="Arial" w:cs="Arial"/>
          <w:sz w:val="22"/>
          <w:szCs w:val="22"/>
        </w:rPr>
        <w:t xml:space="preserve">.............................................................. nr sprawy: </w:t>
      </w:r>
      <w:r w:rsidR="007718C6">
        <w:rPr>
          <w:rFonts w:ascii="Arial" w:hAnsi="Arial" w:cs="Arial"/>
          <w:sz w:val="22"/>
          <w:szCs w:val="22"/>
        </w:rPr>
        <w:t xml:space="preserve"> </w:t>
      </w:r>
      <w:r w:rsidRPr="00BF0D00">
        <w:rPr>
          <w:rFonts w:ascii="Arial" w:hAnsi="Arial" w:cs="Arial"/>
          <w:sz w:val="22"/>
          <w:szCs w:val="22"/>
        </w:rPr>
        <w:t>…………………………………………</w:t>
      </w:r>
    </w:p>
    <w:p w:rsidR="00EA27D5" w:rsidRPr="00BF0D00" w:rsidRDefault="00EA27D5" w:rsidP="00991D1C">
      <w:pPr>
        <w:rPr>
          <w:rFonts w:ascii="Arial" w:hAnsi="Arial" w:cs="Arial"/>
          <w:sz w:val="22"/>
          <w:szCs w:val="22"/>
        </w:rPr>
      </w:pPr>
    </w:p>
    <w:p w:rsidR="00EA27D5" w:rsidRPr="00BF0D00" w:rsidRDefault="00EA27D5" w:rsidP="00991D1C">
      <w:pPr>
        <w:rPr>
          <w:rFonts w:ascii="Arial" w:hAnsi="Arial" w:cs="Arial"/>
          <w:sz w:val="22"/>
          <w:szCs w:val="22"/>
        </w:rPr>
      </w:pPr>
    </w:p>
    <w:p w:rsidR="00EA27D5" w:rsidRPr="00BF0D00" w:rsidRDefault="00EA27D5" w:rsidP="00991D1C">
      <w:pPr>
        <w:rPr>
          <w:rFonts w:ascii="Arial" w:hAnsi="Arial" w:cs="Arial"/>
          <w:sz w:val="22"/>
          <w:szCs w:val="22"/>
        </w:rPr>
      </w:pPr>
      <w:r w:rsidRPr="00BF0D00">
        <w:rPr>
          <w:rFonts w:ascii="Arial" w:hAnsi="Arial" w:cs="Arial"/>
          <w:sz w:val="22"/>
          <w:szCs w:val="22"/>
        </w:rPr>
        <w:t xml:space="preserve">    </w:t>
      </w:r>
      <w:r w:rsidR="00721B40" w:rsidRPr="00BF0D00">
        <w:rPr>
          <w:rFonts w:ascii="Arial" w:hAnsi="Arial" w:cs="Arial"/>
          <w:sz w:val="22"/>
          <w:szCs w:val="22"/>
        </w:rPr>
        <w:t xml:space="preserve">   </w:t>
      </w:r>
      <w:r w:rsidRPr="00BF0D00">
        <w:rPr>
          <w:rFonts w:ascii="Arial" w:hAnsi="Arial" w:cs="Arial"/>
          <w:sz w:val="22"/>
          <w:szCs w:val="22"/>
        </w:rPr>
        <w:t xml:space="preserve">Uprawnieni do reprezentowania </w:t>
      </w:r>
      <w:r w:rsidR="00095865" w:rsidRPr="00BF0D00">
        <w:rPr>
          <w:rFonts w:ascii="Arial" w:hAnsi="Arial" w:cs="Arial"/>
          <w:b/>
          <w:sz w:val="22"/>
          <w:szCs w:val="22"/>
        </w:rPr>
        <w:t>Oferent</w:t>
      </w:r>
      <w:r w:rsidRPr="00BF0D00">
        <w:rPr>
          <w:rFonts w:ascii="Arial" w:hAnsi="Arial" w:cs="Arial"/>
          <w:b/>
          <w:sz w:val="22"/>
          <w:szCs w:val="22"/>
        </w:rPr>
        <w:t>a/Wykonawcy oświadczamy, iż:</w:t>
      </w:r>
    </w:p>
    <w:p w:rsidR="00EA27D5" w:rsidRPr="00BF0D00" w:rsidRDefault="00EA27D5" w:rsidP="00991D1C">
      <w:pPr>
        <w:rPr>
          <w:rFonts w:ascii="Arial" w:hAnsi="Arial" w:cs="Arial"/>
          <w:sz w:val="22"/>
          <w:szCs w:val="22"/>
        </w:rPr>
      </w:pPr>
    </w:p>
    <w:p w:rsidR="00EA27D5" w:rsidRPr="00BF0D00" w:rsidRDefault="00EA27D5" w:rsidP="00523B78">
      <w:pPr>
        <w:numPr>
          <w:ilvl w:val="0"/>
          <w:numId w:val="48"/>
        </w:numPr>
        <w:ind w:left="0" w:right="200" w:hanging="284"/>
        <w:jc w:val="left"/>
        <w:rPr>
          <w:rFonts w:ascii="Arial" w:hAnsi="Arial" w:cs="Arial"/>
          <w:sz w:val="22"/>
          <w:szCs w:val="22"/>
        </w:rPr>
      </w:pPr>
      <w:r w:rsidRPr="00BF0D00">
        <w:rPr>
          <w:rFonts w:ascii="Arial" w:hAnsi="Arial" w:cs="Arial"/>
          <w:b/>
          <w:sz w:val="22"/>
          <w:szCs w:val="22"/>
        </w:rPr>
        <w:t xml:space="preserve">Zobowiązujemy </w:t>
      </w:r>
      <w:r w:rsidRPr="00BF0D00">
        <w:rPr>
          <w:rFonts w:ascii="Arial" w:hAnsi="Arial" w:cs="Arial"/>
          <w:sz w:val="22"/>
          <w:szCs w:val="22"/>
        </w:rPr>
        <w:t xml:space="preserve">się do zapoznania i przestrzegania przepisów prawnych obowiązujących </w:t>
      </w:r>
      <w:r w:rsidR="00523B78">
        <w:rPr>
          <w:rFonts w:ascii="Arial" w:hAnsi="Arial" w:cs="Arial"/>
          <w:sz w:val="22"/>
          <w:szCs w:val="22"/>
        </w:rPr>
        <w:br/>
      </w:r>
      <w:r w:rsidRPr="00BF0D00">
        <w:rPr>
          <w:rFonts w:ascii="Arial" w:hAnsi="Arial" w:cs="Arial"/>
          <w:sz w:val="22"/>
          <w:szCs w:val="22"/>
        </w:rPr>
        <w:t>u Zamawiającego w zakresie ochrony środowiska – w związku z wdrożonym u niego Zintegrowanym Systemem Zarządzania.</w:t>
      </w:r>
    </w:p>
    <w:p w:rsidR="00EA27D5" w:rsidRPr="00BF0D00" w:rsidRDefault="00EA27D5" w:rsidP="0097724C">
      <w:pPr>
        <w:numPr>
          <w:ilvl w:val="0"/>
          <w:numId w:val="48"/>
        </w:numPr>
        <w:ind w:left="0" w:right="200" w:hanging="284"/>
        <w:rPr>
          <w:rFonts w:ascii="Arial" w:hAnsi="Arial" w:cs="Arial"/>
          <w:sz w:val="22"/>
          <w:szCs w:val="22"/>
        </w:rPr>
      </w:pPr>
      <w:r w:rsidRPr="00BF0D00">
        <w:rPr>
          <w:rFonts w:ascii="Arial" w:hAnsi="Arial" w:cs="Arial"/>
          <w:b/>
          <w:sz w:val="22"/>
          <w:szCs w:val="22"/>
        </w:rPr>
        <w:t xml:space="preserve">Zobowiązujemy </w:t>
      </w:r>
      <w:r w:rsidRPr="00BF0D00">
        <w:rPr>
          <w:rFonts w:ascii="Arial" w:hAnsi="Arial" w:cs="Arial"/>
          <w:sz w:val="22"/>
          <w:szCs w:val="22"/>
        </w:rPr>
        <w:t xml:space="preserve">się do takiego postępowania </w:t>
      </w:r>
      <w:r w:rsidR="002C07C2" w:rsidRPr="00BF0D00">
        <w:rPr>
          <w:rFonts w:ascii="Arial" w:hAnsi="Arial" w:cs="Arial"/>
          <w:sz w:val="22"/>
          <w:szCs w:val="22"/>
        </w:rPr>
        <w:t>podczas budowy</w:t>
      </w:r>
      <w:r w:rsidRPr="00BF0D00">
        <w:rPr>
          <w:rFonts w:ascii="Arial" w:hAnsi="Arial" w:cs="Arial"/>
          <w:sz w:val="22"/>
          <w:szCs w:val="22"/>
        </w:rPr>
        <w:t xml:space="preserve"> maszyn/urządze</w:t>
      </w:r>
      <w:r w:rsidR="00610D48">
        <w:rPr>
          <w:rFonts w:ascii="Arial" w:hAnsi="Arial" w:cs="Arial"/>
          <w:sz w:val="22"/>
          <w:szCs w:val="22"/>
        </w:rPr>
        <w:t>ń</w:t>
      </w:r>
      <w:r w:rsidRPr="00BF0D00">
        <w:rPr>
          <w:rFonts w:ascii="Arial" w:hAnsi="Arial" w:cs="Arial"/>
          <w:sz w:val="22"/>
          <w:szCs w:val="22"/>
        </w:rPr>
        <w:t>, by było ono przyjazne środowisku i nie stanowiło dla niego zagrożenia.</w:t>
      </w:r>
    </w:p>
    <w:p w:rsidR="00EA27D5" w:rsidRPr="00BF0D00" w:rsidRDefault="00EA27D5" w:rsidP="0097724C">
      <w:pPr>
        <w:numPr>
          <w:ilvl w:val="0"/>
          <w:numId w:val="48"/>
        </w:numPr>
        <w:ind w:left="0" w:right="200" w:hanging="284"/>
        <w:rPr>
          <w:rFonts w:ascii="Arial" w:hAnsi="Arial" w:cs="Arial"/>
          <w:sz w:val="22"/>
          <w:szCs w:val="22"/>
        </w:rPr>
      </w:pPr>
      <w:r w:rsidRPr="00BF0D00">
        <w:rPr>
          <w:rFonts w:ascii="Arial" w:hAnsi="Arial" w:cs="Arial"/>
          <w:b/>
          <w:sz w:val="22"/>
          <w:szCs w:val="22"/>
        </w:rPr>
        <w:t xml:space="preserve">Wyrażamy zgodę </w:t>
      </w:r>
      <w:r w:rsidRPr="00BF0D00">
        <w:rPr>
          <w:rFonts w:ascii="Arial" w:hAnsi="Arial" w:cs="Arial"/>
          <w:sz w:val="22"/>
          <w:szCs w:val="22"/>
        </w:rPr>
        <w:t>w związku z nadzorem w ramach Zintegrowanego Systemu Zarządzania na dokonywanie audytów przez przedstawicieli Zamawiającego w miejscu realizacji zawartej umowy.</w:t>
      </w:r>
    </w:p>
    <w:p w:rsidR="00EA27D5" w:rsidRPr="00BF0D00" w:rsidRDefault="00EA27D5" w:rsidP="0097724C">
      <w:pPr>
        <w:numPr>
          <w:ilvl w:val="0"/>
          <w:numId w:val="48"/>
        </w:numPr>
        <w:ind w:left="0" w:right="200" w:hanging="284"/>
        <w:rPr>
          <w:rFonts w:ascii="Arial" w:hAnsi="Arial" w:cs="Arial"/>
          <w:sz w:val="22"/>
          <w:szCs w:val="22"/>
        </w:rPr>
      </w:pPr>
      <w:r w:rsidRPr="00BF0D00">
        <w:rPr>
          <w:rFonts w:ascii="Arial" w:hAnsi="Arial" w:cs="Arial"/>
          <w:b/>
          <w:sz w:val="22"/>
          <w:szCs w:val="22"/>
        </w:rPr>
        <w:t xml:space="preserve">W przypadku </w:t>
      </w:r>
      <w:r w:rsidRPr="00BF0D00">
        <w:rPr>
          <w:rFonts w:ascii="Arial" w:hAnsi="Arial" w:cs="Arial"/>
          <w:sz w:val="22"/>
          <w:szCs w:val="22"/>
        </w:rPr>
        <w:t xml:space="preserve">powstania w procesie </w:t>
      </w:r>
      <w:r w:rsidR="002C07C2" w:rsidRPr="00BF0D00">
        <w:rPr>
          <w:rFonts w:ascii="Arial" w:hAnsi="Arial" w:cs="Arial"/>
          <w:sz w:val="22"/>
          <w:szCs w:val="22"/>
        </w:rPr>
        <w:t>budowy</w:t>
      </w:r>
      <w:r w:rsidRPr="00BF0D00">
        <w:rPr>
          <w:rFonts w:ascii="Arial" w:hAnsi="Arial" w:cs="Arial"/>
          <w:sz w:val="22"/>
          <w:szCs w:val="22"/>
        </w:rPr>
        <w:t xml:space="preserve"> odpadów, jako ich wytwórca </w:t>
      </w:r>
      <w:r w:rsidR="00084960" w:rsidRPr="00BF0D00">
        <w:rPr>
          <w:rFonts w:ascii="Arial" w:hAnsi="Arial" w:cs="Arial"/>
          <w:sz w:val="22"/>
          <w:szCs w:val="22"/>
        </w:rPr>
        <w:br/>
      </w:r>
      <w:r w:rsidRPr="00BF0D00">
        <w:rPr>
          <w:rFonts w:ascii="Arial" w:hAnsi="Arial" w:cs="Arial"/>
          <w:sz w:val="22"/>
          <w:szCs w:val="22"/>
        </w:rPr>
        <w:t xml:space="preserve">i posiadacz zobowiązujemy się do postępowania z nimi zgodnie z obowiązującymi </w:t>
      </w:r>
      <w:r w:rsidR="00084960" w:rsidRPr="00BF0D00">
        <w:rPr>
          <w:rFonts w:ascii="Arial" w:hAnsi="Arial" w:cs="Arial"/>
          <w:sz w:val="22"/>
          <w:szCs w:val="22"/>
        </w:rPr>
        <w:br/>
      </w:r>
      <w:r w:rsidRPr="00BF0D00">
        <w:rPr>
          <w:rFonts w:ascii="Arial" w:hAnsi="Arial" w:cs="Arial"/>
          <w:sz w:val="22"/>
          <w:szCs w:val="22"/>
        </w:rPr>
        <w:t>u Zamawiającego przepisami.</w:t>
      </w:r>
    </w:p>
    <w:p w:rsidR="00EA27D5" w:rsidRPr="00BF0D00" w:rsidRDefault="00EA27D5" w:rsidP="00991D1C">
      <w:pPr>
        <w:rPr>
          <w:rFonts w:ascii="Arial" w:hAnsi="Arial" w:cs="Arial"/>
        </w:rPr>
      </w:pPr>
    </w:p>
    <w:p w:rsidR="00EA27D5" w:rsidRPr="00BF0D00" w:rsidRDefault="00EA27D5" w:rsidP="00991D1C">
      <w:pPr>
        <w:rPr>
          <w:rFonts w:ascii="Arial" w:hAnsi="Arial" w:cs="Arial"/>
        </w:rPr>
      </w:pPr>
    </w:p>
    <w:p w:rsidR="00EA27D5" w:rsidRPr="00BF0D00" w:rsidRDefault="00EA27D5" w:rsidP="00991D1C">
      <w:pPr>
        <w:rPr>
          <w:rFonts w:ascii="Arial" w:hAnsi="Arial" w:cs="Arial"/>
        </w:rPr>
      </w:pPr>
    </w:p>
    <w:p w:rsidR="00EA27D5" w:rsidRPr="00BF0D00" w:rsidRDefault="00EA27D5" w:rsidP="00991D1C">
      <w:pPr>
        <w:rPr>
          <w:rFonts w:ascii="Arial" w:hAnsi="Arial" w:cs="Arial"/>
        </w:rPr>
      </w:pPr>
    </w:p>
    <w:p w:rsidR="00EA27D5" w:rsidRPr="00BF0D00" w:rsidRDefault="00EA27D5" w:rsidP="00991D1C">
      <w:pPr>
        <w:rPr>
          <w:rFonts w:ascii="Arial" w:hAnsi="Arial" w:cs="Arial"/>
        </w:rPr>
      </w:pPr>
      <w:r w:rsidRPr="00BF0D00">
        <w:rPr>
          <w:rFonts w:ascii="Arial" w:hAnsi="Arial" w:cs="Arial"/>
        </w:rPr>
        <w:t xml:space="preserve">                                    …………………………………………………………………………….</w:t>
      </w:r>
    </w:p>
    <w:p w:rsidR="00EA27D5" w:rsidRPr="00BF0D00" w:rsidRDefault="00EA27D5" w:rsidP="00991D1C">
      <w:pPr>
        <w:ind w:right="39"/>
        <w:rPr>
          <w:rFonts w:ascii="Arial" w:hAnsi="Arial" w:cs="Arial"/>
          <w:b/>
          <w:bCs/>
          <w:i/>
          <w:iCs/>
          <w:spacing w:val="20"/>
          <w:sz w:val="20"/>
          <w:szCs w:val="20"/>
          <w:u w:val="single"/>
        </w:rPr>
      </w:pPr>
      <w:r w:rsidRPr="00BF0D00">
        <w:rPr>
          <w:rFonts w:ascii="Arial" w:hAnsi="Arial" w:cs="Arial"/>
          <w:sz w:val="20"/>
          <w:szCs w:val="20"/>
        </w:rPr>
        <w:t xml:space="preserve">                                    </w:t>
      </w:r>
      <w:r w:rsidR="00084960" w:rsidRPr="00BF0D00">
        <w:rPr>
          <w:rFonts w:ascii="Arial" w:hAnsi="Arial" w:cs="Arial"/>
          <w:sz w:val="20"/>
          <w:szCs w:val="20"/>
        </w:rPr>
        <w:t xml:space="preserve">      </w:t>
      </w:r>
      <w:r w:rsidR="00EE565A" w:rsidRPr="00BF0D00">
        <w:rPr>
          <w:rFonts w:ascii="Arial" w:hAnsi="Arial" w:cs="Arial"/>
          <w:sz w:val="20"/>
          <w:szCs w:val="20"/>
        </w:rPr>
        <w:t xml:space="preserve">        </w:t>
      </w:r>
      <w:r w:rsidRPr="00BF0D00">
        <w:rPr>
          <w:rFonts w:ascii="Arial" w:hAnsi="Arial" w:cs="Arial"/>
          <w:sz w:val="18"/>
          <w:szCs w:val="20"/>
        </w:rPr>
        <w:t xml:space="preserve">(Pieczęć i podpis osoby/osób uprawnionych do reprezentowania </w:t>
      </w:r>
      <w:r w:rsidR="00095865" w:rsidRPr="00BF0D00">
        <w:rPr>
          <w:rFonts w:ascii="Arial" w:hAnsi="Arial" w:cs="Arial"/>
          <w:sz w:val="18"/>
          <w:szCs w:val="20"/>
        </w:rPr>
        <w:t>Oferent</w:t>
      </w:r>
      <w:r w:rsidRPr="00BF0D00">
        <w:rPr>
          <w:rFonts w:ascii="Arial" w:hAnsi="Arial" w:cs="Arial"/>
          <w:sz w:val="18"/>
          <w:szCs w:val="20"/>
        </w:rPr>
        <w:t>a)</w:t>
      </w:r>
    </w:p>
    <w:p w:rsidR="00424AC5" w:rsidRPr="00BF0D00" w:rsidRDefault="00424AC5" w:rsidP="00EA27D5">
      <w:pPr>
        <w:ind w:right="39"/>
        <w:jc w:val="right"/>
        <w:rPr>
          <w:rFonts w:ascii="Arial" w:hAnsi="Arial" w:cs="Arial"/>
          <w:bCs/>
          <w:i/>
          <w:iCs/>
          <w:spacing w:val="20"/>
          <w:sz w:val="22"/>
          <w:szCs w:val="22"/>
        </w:rPr>
      </w:pPr>
      <w:r w:rsidRPr="00BF0D00">
        <w:rPr>
          <w:rFonts w:ascii="Arial" w:hAnsi="Arial" w:cs="Arial"/>
          <w:bCs/>
          <w:i/>
          <w:iCs/>
          <w:spacing w:val="20"/>
          <w:sz w:val="22"/>
          <w:szCs w:val="22"/>
        </w:rPr>
        <w:br w:type="page"/>
      </w:r>
      <w:r w:rsidRPr="00BF0D00">
        <w:rPr>
          <w:rFonts w:ascii="Arial" w:hAnsi="Arial" w:cs="Arial"/>
          <w:bCs/>
          <w:i/>
          <w:iCs/>
          <w:spacing w:val="20"/>
          <w:sz w:val="22"/>
          <w:szCs w:val="22"/>
        </w:rPr>
        <w:lastRenderedPageBreak/>
        <w:t>Załącznik nr 2c</w:t>
      </w:r>
      <w:r w:rsidRPr="0061339C">
        <w:rPr>
          <w:rFonts w:ascii="Arial" w:hAnsi="Arial" w:cs="Arial"/>
          <w:bCs/>
          <w:i/>
          <w:iCs/>
          <w:spacing w:val="20"/>
          <w:sz w:val="22"/>
          <w:szCs w:val="22"/>
        </w:rPr>
        <w:t xml:space="preserve"> do wymagań ofertowych</w:t>
      </w:r>
      <w:r w:rsidRPr="00BF0D00">
        <w:rPr>
          <w:rFonts w:ascii="Arial" w:hAnsi="Arial" w:cs="Arial"/>
          <w:bCs/>
          <w:i/>
          <w:iCs/>
          <w:spacing w:val="20"/>
          <w:sz w:val="22"/>
          <w:szCs w:val="22"/>
        </w:rPr>
        <w:t xml:space="preserve"> </w:t>
      </w:r>
    </w:p>
    <w:p w:rsidR="00424AC5" w:rsidRPr="00BF0D00" w:rsidRDefault="00424AC5" w:rsidP="00EA27D5">
      <w:pPr>
        <w:ind w:right="39"/>
        <w:jc w:val="right"/>
        <w:rPr>
          <w:rFonts w:ascii="Arial" w:hAnsi="Arial" w:cs="Arial"/>
          <w:bCs/>
          <w:i/>
          <w:iCs/>
          <w:spacing w:val="20"/>
          <w:sz w:val="22"/>
          <w:szCs w:val="22"/>
        </w:rPr>
      </w:pPr>
    </w:p>
    <w:p w:rsidR="00424AC5" w:rsidRPr="00BF0D00" w:rsidRDefault="00424AC5" w:rsidP="00424AC5">
      <w:pPr>
        <w:ind w:right="39"/>
        <w:jc w:val="center"/>
        <w:rPr>
          <w:rFonts w:ascii="Arial" w:hAnsi="Arial" w:cs="Arial"/>
          <w:bCs/>
          <w:i/>
          <w:iCs/>
          <w:spacing w:val="20"/>
          <w:sz w:val="22"/>
          <w:szCs w:val="22"/>
        </w:rPr>
      </w:pPr>
    </w:p>
    <w:p w:rsidR="0086078C" w:rsidRPr="00BF0D00" w:rsidRDefault="0086078C" w:rsidP="00424AC5">
      <w:pPr>
        <w:ind w:right="39"/>
        <w:jc w:val="center"/>
        <w:rPr>
          <w:rFonts w:ascii="Arial" w:hAnsi="Arial" w:cs="Arial"/>
          <w:bCs/>
          <w:i/>
          <w:iCs/>
          <w:spacing w:val="20"/>
          <w:sz w:val="22"/>
          <w:szCs w:val="22"/>
        </w:rPr>
      </w:pPr>
    </w:p>
    <w:p w:rsidR="0086078C" w:rsidRPr="00BF0D00" w:rsidRDefault="0086078C" w:rsidP="00424AC5">
      <w:pPr>
        <w:ind w:right="39"/>
        <w:jc w:val="center"/>
        <w:rPr>
          <w:rFonts w:ascii="Arial" w:hAnsi="Arial" w:cs="Arial"/>
          <w:bCs/>
          <w:i/>
          <w:iCs/>
          <w:spacing w:val="20"/>
          <w:sz w:val="22"/>
          <w:szCs w:val="22"/>
        </w:rPr>
      </w:pPr>
    </w:p>
    <w:p w:rsidR="00CE386D" w:rsidRPr="00BF0D00" w:rsidRDefault="00CE386D" w:rsidP="00CE386D">
      <w:pPr>
        <w:ind w:left="708" w:right="39" w:hanging="708"/>
        <w:jc w:val="center"/>
        <w:rPr>
          <w:rFonts w:ascii="Arial" w:hAnsi="Arial" w:cs="Arial"/>
          <w:b/>
          <w:bCs/>
          <w:i/>
          <w:iCs/>
          <w:spacing w:val="20"/>
        </w:rPr>
      </w:pPr>
      <w:r w:rsidRPr="00BF0D00">
        <w:rPr>
          <w:rFonts w:ascii="Arial" w:hAnsi="Arial" w:cs="Arial"/>
          <w:b/>
          <w:bCs/>
          <w:i/>
          <w:iCs/>
          <w:spacing w:val="20"/>
        </w:rPr>
        <w:t>OŚWIADCZENIE</w:t>
      </w:r>
    </w:p>
    <w:p w:rsidR="0086078C" w:rsidRPr="00BF0D00" w:rsidRDefault="0086078C" w:rsidP="00CE386D">
      <w:pPr>
        <w:ind w:left="708" w:right="39" w:hanging="708"/>
        <w:jc w:val="center"/>
        <w:rPr>
          <w:rFonts w:ascii="Arial" w:hAnsi="Arial" w:cs="Arial"/>
          <w:b/>
          <w:bCs/>
          <w:i/>
          <w:iCs/>
          <w:spacing w:val="20"/>
        </w:rPr>
      </w:pPr>
    </w:p>
    <w:p w:rsidR="0086078C" w:rsidRPr="00BF0D00" w:rsidRDefault="0086078C" w:rsidP="00CE386D">
      <w:pPr>
        <w:ind w:left="708" w:right="39" w:hanging="708"/>
        <w:jc w:val="center"/>
        <w:rPr>
          <w:rFonts w:ascii="Arial" w:hAnsi="Arial" w:cs="Arial"/>
          <w:b/>
          <w:bCs/>
          <w:i/>
          <w:iCs/>
          <w:spacing w:val="20"/>
        </w:rPr>
      </w:pPr>
    </w:p>
    <w:p w:rsidR="00CE386D" w:rsidRPr="00BF0D00" w:rsidRDefault="00CE386D" w:rsidP="00CE386D">
      <w:pPr>
        <w:ind w:left="708" w:right="39" w:hanging="708"/>
        <w:jc w:val="center"/>
        <w:rPr>
          <w:rFonts w:ascii="Arial" w:hAnsi="Arial" w:cs="Arial"/>
          <w:b/>
          <w:bCs/>
          <w:i/>
          <w:iCs/>
          <w:spacing w:val="20"/>
        </w:rPr>
      </w:pPr>
    </w:p>
    <w:p w:rsidR="00CE386D" w:rsidRPr="00BF0D00" w:rsidRDefault="00CE386D" w:rsidP="00CE386D">
      <w:pPr>
        <w:spacing w:line="360" w:lineRule="auto"/>
        <w:rPr>
          <w:rFonts w:ascii="Arial" w:hAnsi="Arial" w:cs="Arial"/>
          <w:bCs/>
          <w:iCs/>
          <w:spacing w:val="20"/>
          <w:sz w:val="22"/>
          <w:szCs w:val="22"/>
        </w:rPr>
      </w:pPr>
      <w:r w:rsidRPr="00BF0D00">
        <w:rPr>
          <w:rFonts w:ascii="Arial" w:hAnsi="Arial" w:cs="Arial"/>
          <w:bCs/>
          <w:iCs/>
          <w:spacing w:val="20"/>
          <w:sz w:val="22"/>
          <w:szCs w:val="22"/>
        </w:rPr>
        <w:t>Oświadczam, że przyjmę obowiązki Kierownika budowy na zadaniu „</w:t>
      </w:r>
      <w:r w:rsidRPr="00BF0D00">
        <w:rPr>
          <w:rFonts w:ascii="Arial" w:hAnsi="Arial" w:cs="Arial"/>
          <w:sz w:val="22"/>
          <w:szCs w:val="22"/>
        </w:rPr>
        <w:t xml:space="preserve">Budowa stacji elektroenergetycznej GSZ 20/6kV szybu „Grzegorz” w Jaworznie” </w:t>
      </w:r>
      <w:r w:rsidRPr="00BF0D00">
        <w:rPr>
          <w:rFonts w:ascii="Arial" w:hAnsi="Arial" w:cs="Arial"/>
          <w:bCs/>
          <w:iCs/>
          <w:spacing w:val="20"/>
          <w:sz w:val="22"/>
          <w:szCs w:val="22"/>
        </w:rPr>
        <w:t xml:space="preserve">w przypadku wyboru </w:t>
      </w:r>
      <w:r w:rsidR="00095865" w:rsidRPr="00BF0D00">
        <w:rPr>
          <w:rFonts w:ascii="Arial" w:hAnsi="Arial" w:cs="Arial"/>
          <w:bCs/>
          <w:iCs/>
          <w:spacing w:val="20"/>
          <w:sz w:val="22"/>
          <w:szCs w:val="22"/>
        </w:rPr>
        <w:t>Oferent</w:t>
      </w:r>
      <w:r w:rsidRPr="00BF0D00">
        <w:rPr>
          <w:rFonts w:ascii="Arial" w:hAnsi="Arial" w:cs="Arial"/>
          <w:bCs/>
          <w:iCs/>
          <w:spacing w:val="20"/>
          <w:sz w:val="22"/>
          <w:szCs w:val="22"/>
        </w:rPr>
        <w:t>a ………</w:t>
      </w:r>
      <w:r w:rsidRPr="00BF0D00">
        <w:rPr>
          <w:rFonts w:ascii="Arial" w:hAnsi="Arial" w:cs="Arial"/>
          <w:bCs/>
          <w:i/>
          <w:iCs/>
          <w:spacing w:val="20"/>
          <w:sz w:val="20"/>
          <w:szCs w:val="20"/>
        </w:rPr>
        <w:t>(</w:t>
      </w:r>
      <w:r w:rsidRPr="00BF0D00">
        <w:rPr>
          <w:rFonts w:ascii="Arial" w:hAnsi="Arial" w:cs="Arial"/>
          <w:bCs/>
          <w:i/>
          <w:iCs/>
          <w:spacing w:val="20"/>
          <w:sz w:val="18"/>
          <w:szCs w:val="20"/>
        </w:rPr>
        <w:t xml:space="preserve">wpisać nazwę </w:t>
      </w:r>
      <w:r w:rsidR="00095865" w:rsidRPr="00BF0D00">
        <w:rPr>
          <w:rFonts w:ascii="Arial" w:hAnsi="Arial" w:cs="Arial"/>
          <w:bCs/>
          <w:i/>
          <w:iCs/>
          <w:spacing w:val="20"/>
          <w:sz w:val="18"/>
          <w:szCs w:val="20"/>
        </w:rPr>
        <w:t>Oferent</w:t>
      </w:r>
      <w:r w:rsidRPr="00BF0D00">
        <w:rPr>
          <w:rFonts w:ascii="Arial" w:hAnsi="Arial" w:cs="Arial"/>
          <w:bCs/>
          <w:i/>
          <w:iCs/>
          <w:spacing w:val="20"/>
          <w:sz w:val="18"/>
          <w:szCs w:val="20"/>
        </w:rPr>
        <w:t>a</w:t>
      </w:r>
      <w:r w:rsidRPr="00BF0D00">
        <w:rPr>
          <w:rFonts w:ascii="Arial" w:hAnsi="Arial" w:cs="Arial"/>
          <w:bCs/>
          <w:i/>
          <w:iCs/>
          <w:spacing w:val="20"/>
          <w:sz w:val="20"/>
          <w:szCs w:val="20"/>
        </w:rPr>
        <w:t xml:space="preserve">)……. </w:t>
      </w:r>
      <w:r w:rsidRPr="00BF0D00">
        <w:rPr>
          <w:rFonts w:ascii="Arial" w:hAnsi="Arial" w:cs="Arial"/>
          <w:bCs/>
          <w:iCs/>
          <w:spacing w:val="20"/>
          <w:sz w:val="22"/>
          <w:szCs w:val="22"/>
        </w:rPr>
        <w:t>w przedmiotowym przetargu.</w:t>
      </w:r>
    </w:p>
    <w:p w:rsidR="00CE386D" w:rsidRPr="00BF0D00" w:rsidRDefault="00CE386D" w:rsidP="00CE386D">
      <w:pPr>
        <w:spacing w:line="360" w:lineRule="auto"/>
        <w:ind w:right="-28"/>
        <w:rPr>
          <w:rFonts w:ascii="Arial" w:hAnsi="Arial" w:cs="Arial"/>
          <w:bCs/>
          <w:i/>
          <w:iCs/>
          <w:spacing w:val="20"/>
          <w:sz w:val="22"/>
          <w:szCs w:val="22"/>
        </w:rPr>
      </w:pPr>
    </w:p>
    <w:p w:rsidR="00CE386D" w:rsidRPr="00BF0D00" w:rsidRDefault="00CE386D" w:rsidP="00CE386D">
      <w:pPr>
        <w:spacing w:line="360" w:lineRule="auto"/>
        <w:ind w:right="-28"/>
        <w:jc w:val="left"/>
        <w:rPr>
          <w:rFonts w:ascii="Arial" w:hAnsi="Arial" w:cs="Arial"/>
          <w:bCs/>
          <w:iCs/>
          <w:sz w:val="22"/>
          <w:szCs w:val="22"/>
        </w:rPr>
      </w:pPr>
      <w:r w:rsidRPr="00BF0D00">
        <w:rPr>
          <w:rFonts w:ascii="Arial" w:hAnsi="Arial" w:cs="Arial"/>
          <w:bCs/>
          <w:iCs/>
          <w:sz w:val="22"/>
          <w:szCs w:val="22"/>
        </w:rPr>
        <w:t>W załączeniu do oferty potwierdzone za zgodność z oryginałem :</w:t>
      </w:r>
    </w:p>
    <w:p w:rsidR="00036E91" w:rsidRPr="00BF0D00" w:rsidRDefault="00CE386D" w:rsidP="0086078C">
      <w:pPr>
        <w:tabs>
          <w:tab w:val="left" w:pos="284"/>
        </w:tabs>
        <w:spacing w:line="360" w:lineRule="auto"/>
        <w:ind w:left="284" w:right="-22" w:hanging="284"/>
        <w:rPr>
          <w:rFonts w:ascii="Arial" w:hAnsi="Arial" w:cs="Arial"/>
          <w:sz w:val="22"/>
          <w:szCs w:val="22"/>
        </w:rPr>
      </w:pPr>
      <w:r w:rsidRPr="00BF0D00">
        <w:rPr>
          <w:rFonts w:ascii="Arial" w:hAnsi="Arial" w:cs="Arial"/>
          <w:bCs/>
          <w:iCs/>
          <w:sz w:val="22"/>
          <w:szCs w:val="22"/>
        </w:rPr>
        <w:t xml:space="preserve">- </w:t>
      </w:r>
      <w:r w:rsidRPr="00BF0D00">
        <w:rPr>
          <w:rFonts w:ascii="Arial" w:hAnsi="Arial" w:cs="Arial"/>
          <w:sz w:val="22"/>
          <w:szCs w:val="22"/>
        </w:rPr>
        <w:t xml:space="preserve">kserokopia uprawnień  przewidzianych w Prawie Budowlanym bez ograniczeń </w:t>
      </w:r>
      <w:r w:rsidR="00036E91" w:rsidRPr="00BF0D00">
        <w:rPr>
          <w:rFonts w:ascii="Arial" w:hAnsi="Arial" w:cs="Arial"/>
          <w:sz w:val="22"/>
          <w:szCs w:val="22"/>
        </w:rPr>
        <w:t xml:space="preserve">w specjalności </w:t>
      </w:r>
      <w:r w:rsidRPr="00BF0D00">
        <w:rPr>
          <w:rFonts w:ascii="Arial" w:hAnsi="Arial" w:cs="Arial"/>
          <w:sz w:val="22"/>
          <w:szCs w:val="22"/>
        </w:rPr>
        <w:t xml:space="preserve">konstrukcyjno-budowlanej wraz z aktualnym zaświadczeniem o przynależności do </w:t>
      </w:r>
      <w:r w:rsidR="00036E91" w:rsidRPr="00BF0D00">
        <w:rPr>
          <w:rFonts w:ascii="Arial" w:hAnsi="Arial" w:cs="Arial"/>
          <w:sz w:val="22"/>
          <w:szCs w:val="22"/>
        </w:rPr>
        <w:t>O</w:t>
      </w:r>
      <w:r w:rsidRPr="00BF0D00">
        <w:rPr>
          <w:rFonts w:ascii="Arial" w:hAnsi="Arial" w:cs="Arial"/>
          <w:sz w:val="22"/>
          <w:szCs w:val="22"/>
        </w:rPr>
        <w:t>kręgowej Izby Inżynierów Budownictwa i posiadaniem aktualnego wymaganego</w:t>
      </w:r>
      <w:r w:rsidR="007718C6">
        <w:rPr>
          <w:rFonts w:ascii="Arial" w:hAnsi="Arial" w:cs="Arial"/>
          <w:sz w:val="22"/>
          <w:szCs w:val="22"/>
        </w:rPr>
        <w:t xml:space="preserve"> </w:t>
      </w:r>
      <w:r w:rsidRPr="00BF0D00">
        <w:rPr>
          <w:rFonts w:ascii="Arial" w:hAnsi="Arial" w:cs="Arial"/>
          <w:sz w:val="22"/>
          <w:szCs w:val="22"/>
        </w:rPr>
        <w:t>ubezpieczenia od odpowiedzialności cywilnej</w:t>
      </w:r>
      <w:r w:rsidR="00036E91" w:rsidRPr="00BF0D00">
        <w:rPr>
          <w:rFonts w:ascii="Arial" w:hAnsi="Arial" w:cs="Arial"/>
          <w:sz w:val="22"/>
          <w:szCs w:val="22"/>
        </w:rPr>
        <w:t>,</w:t>
      </w:r>
    </w:p>
    <w:p w:rsidR="00CE386D" w:rsidRPr="00BF0D00" w:rsidRDefault="0086078C" w:rsidP="0086078C">
      <w:pPr>
        <w:tabs>
          <w:tab w:val="left" w:pos="284"/>
        </w:tabs>
        <w:spacing w:line="360" w:lineRule="auto"/>
        <w:ind w:left="284" w:right="-164" w:hanging="284"/>
        <w:rPr>
          <w:rFonts w:ascii="Arial" w:hAnsi="Arial" w:cs="Arial"/>
          <w:bCs/>
          <w:iCs/>
          <w:sz w:val="22"/>
          <w:szCs w:val="22"/>
        </w:rPr>
      </w:pPr>
      <w:r w:rsidRPr="00BF0D00">
        <w:rPr>
          <w:rFonts w:ascii="Arial" w:hAnsi="Arial" w:cs="Arial"/>
          <w:sz w:val="22"/>
          <w:szCs w:val="22"/>
        </w:rPr>
        <w:t xml:space="preserve">- </w:t>
      </w:r>
      <w:r w:rsidR="00CE386D" w:rsidRPr="00BF0D00">
        <w:rPr>
          <w:rFonts w:ascii="Arial" w:hAnsi="Arial" w:cs="Arial"/>
          <w:sz w:val="22"/>
          <w:szCs w:val="22"/>
        </w:rPr>
        <w:t>kserokopia stwierdzonych kwalifikacji przez organ nadzoru górniczego w specjalności</w:t>
      </w:r>
      <w:r w:rsidR="00F6753A" w:rsidRPr="00BF0D00">
        <w:rPr>
          <w:rFonts w:ascii="Arial" w:hAnsi="Arial" w:cs="Arial"/>
          <w:sz w:val="22"/>
          <w:szCs w:val="22"/>
        </w:rPr>
        <w:t xml:space="preserve"> </w:t>
      </w:r>
      <w:r w:rsidR="00CE386D" w:rsidRPr="00BF0D00">
        <w:rPr>
          <w:rFonts w:ascii="Arial" w:hAnsi="Arial" w:cs="Arial"/>
          <w:sz w:val="22"/>
          <w:szCs w:val="22"/>
        </w:rPr>
        <w:t>budowlanej w podziemnych zakładach górniczych wydo</w:t>
      </w:r>
      <w:r w:rsidRPr="00BF0D00">
        <w:rPr>
          <w:rFonts w:ascii="Arial" w:hAnsi="Arial" w:cs="Arial"/>
          <w:sz w:val="22"/>
          <w:szCs w:val="22"/>
        </w:rPr>
        <w:t>bywających węgiel kamienny.</w:t>
      </w:r>
    </w:p>
    <w:p w:rsidR="00CE386D" w:rsidRPr="00BF0D00" w:rsidRDefault="00CE386D" w:rsidP="00CE386D">
      <w:pPr>
        <w:spacing w:line="360" w:lineRule="auto"/>
        <w:ind w:right="40"/>
        <w:rPr>
          <w:rFonts w:ascii="Arial" w:hAnsi="Arial" w:cs="Arial"/>
          <w:bCs/>
          <w:iCs/>
          <w:spacing w:val="20"/>
          <w:sz w:val="22"/>
          <w:szCs w:val="22"/>
        </w:rPr>
      </w:pPr>
    </w:p>
    <w:p w:rsidR="0086078C" w:rsidRPr="00BF0D00" w:rsidRDefault="00CE386D" w:rsidP="00CE386D">
      <w:pPr>
        <w:ind w:left="4963" w:right="40"/>
        <w:rPr>
          <w:rFonts w:ascii="Arial" w:hAnsi="Arial" w:cs="Arial"/>
          <w:bCs/>
          <w:i/>
          <w:iCs/>
          <w:spacing w:val="20"/>
          <w:sz w:val="22"/>
          <w:szCs w:val="22"/>
        </w:rPr>
      </w:pPr>
      <w:r w:rsidRPr="00BF0D00">
        <w:rPr>
          <w:rFonts w:ascii="Arial" w:hAnsi="Arial" w:cs="Arial"/>
          <w:bCs/>
          <w:i/>
          <w:iCs/>
          <w:spacing w:val="20"/>
          <w:sz w:val="22"/>
          <w:szCs w:val="22"/>
        </w:rPr>
        <w:t xml:space="preserve">     </w:t>
      </w:r>
    </w:p>
    <w:p w:rsidR="0086078C" w:rsidRPr="00BF0D00" w:rsidRDefault="0086078C" w:rsidP="00CE386D">
      <w:pPr>
        <w:ind w:left="4963" w:right="40"/>
        <w:rPr>
          <w:rFonts w:ascii="Arial" w:hAnsi="Arial" w:cs="Arial"/>
          <w:bCs/>
          <w:i/>
          <w:iCs/>
          <w:spacing w:val="20"/>
          <w:sz w:val="22"/>
          <w:szCs w:val="22"/>
        </w:rPr>
      </w:pPr>
    </w:p>
    <w:p w:rsidR="0086078C" w:rsidRPr="00BF0D00" w:rsidRDefault="0086078C" w:rsidP="00CE386D">
      <w:pPr>
        <w:ind w:left="4963" w:right="40"/>
        <w:rPr>
          <w:rFonts w:ascii="Arial" w:hAnsi="Arial" w:cs="Arial"/>
          <w:bCs/>
          <w:i/>
          <w:iCs/>
          <w:spacing w:val="20"/>
          <w:sz w:val="22"/>
          <w:szCs w:val="22"/>
        </w:rPr>
      </w:pPr>
    </w:p>
    <w:p w:rsidR="00CE386D" w:rsidRPr="00BF0D00" w:rsidRDefault="00CE386D" w:rsidP="00CE386D">
      <w:pPr>
        <w:ind w:left="4963" w:right="40"/>
        <w:rPr>
          <w:rFonts w:ascii="Arial" w:hAnsi="Arial" w:cs="Arial"/>
          <w:bCs/>
          <w:i/>
          <w:iCs/>
          <w:spacing w:val="20"/>
          <w:sz w:val="20"/>
          <w:szCs w:val="20"/>
        </w:rPr>
      </w:pPr>
      <w:r w:rsidRPr="00BF0D00">
        <w:rPr>
          <w:rFonts w:ascii="Arial" w:hAnsi="Arial" w:cs="Arial"/>
          <w:bCs/>
          <w:i/>
          <w:iCs/>
          <w:spacing w:val="20"/>
          <w:sz w:val="22"/>
          <w:szCs w:val="22"/>
        </w:rPr>
        <w:t xml:space="preserve">                                                                                          </w:t>
      </w:r>
      <w:r w:rsidRPr="00BF0D00">
        <w:rPr>
          <w:rFonts w:ascii="Arial" w:hAnsi="Arial" w:cs="Arial"/>
          <w:bCs/>
          <w:i/>
          <w:iCs/>
          <w:spacing w:val="20"/>
          <w:sz w:val="20"/>
          <w:szCs w:val="20"/>
        </w:rPr>
        <w:t>………….……………………….……………</w:t>
      </w:r>
    </w:p>
    <w:p w:rsidR="00CE386D" w:rsidRPr="00523B78" w:rsidRDefault="00CE386D" w:rsidP="00CE386D">
      <w:pPr>
        <w:ind w:right="39"/>
        <w:jc w:val="center"/>
        <w:rPr>
          <w:rFonts w:ascii="Arial" w:hAnsi="Arial" w:cs="Arial"/>
          <w:bCs/>
          <w:i/>
          <w:iCs/>
          <w:spacing w:val="20"/>
          <w:sz w:val="18"/>
          <w:szCs w:val="20"/>
        </w:rPr>
      </w:pPr>
      <w:r w:rsidRPr="00523B78">
        <w:rPr>
          <w:rFonts w:ascii="Arial" w:hAnsi="Arial" w:cs="Arial"/>
          <w:bCs/>
          <w:i/>
          <w:iCs/>
          <w:spacing w:val="20"/>
          <w:sz w:val="18"/>
          <w:szCs w:val="20"/>
        </w:rPr>
        <w:t xml:space="preserve">                                                           (czytelny podpis Kierownika budowy)</w:t>
      </w:r>
    </w:p>
    <w:p w:rsidR="00036E91" w:rsidRPr="00523B78" w:rsidRDefault="00036E91" w:rsidP="00CE386D">
      <w:pPr>
        <w:ind w:right="39"/>
        <w:jc w:val="center"/>
        <w:rPr>
          <w:rFonts w:ascii="Arial" w:hAnsi="Arial" w:cs="Arial"/>
          <w:bCs/>
          <w:i/>
          <w:iCs/>
          <w:spacing w:val="20"/>
          <w:sz w:val="20"/>
          <w:szCs w:val="22"/>
        </w:rPr>
      </w:pPr>
    </w:p>
    <w:p w:rsidR="00CE386D" w:rsidRPr="00BF0D00" w:rsidRDefault="00CE386D" w:rsidP="00CE386D">
      <w:pPr>
        <w:ind w:right="39"/>
        <w:jc w:val="center"/>
        <w:rPr>
          <w:rFonts w:ascii="Arial" w:hAnsi="Arial" w:cs="Arial"/>
          <w:bCs/>
          <w:i/>
          <w:iCs/>
          <w:spacing w:val="20"/>
          <w:sz w:val="22"/>
          <w:szCs w:val="22"/>
        </w:rPr>
      </w:pPr>
    </w:p>
    <w:p w:rsidR="0086078C" w:rsidRPr="00BF0D00" w:rsidRDefault="0086078C">
      <w:pPr>
        <w:jc w:val="left"/>
        <w:rPr>
          <w:rFonts w:ascii="Arial" w:hAnsi="Arial" w:cs="Arial"/>
          <w:bCs/>
          <w:i/>
          <w:iCs/>
          <w:spacing w:val="20"/>
          <w:sz w:val="22"/>
          <w:szCs w:val="22"/>
        </w:rPr>
      </w:pPr>
      <w:r w:rsidRPr="00BF0D00">
        <w:rPr>
          <w:rFonts w:ascii="Arial" w:hAnsi="Arial" w:cs="Arial"/>
          <w:bCs/>
          <w:i/>
          <w:iCs/>
          <w:spacing w:val="20"/>
          <w:sz w:val="22"/>
          <w:szCs w:val="22"/>
        </w:rPr>
        <w:br w:type="page"/>
      </w:r>
    </w:p>
    <w:p w:rsidR="00CE386D" w:rsidRPr="00BF0D00" w:rsidRDefault="00CE386D" w:rsidP="00CE386D">
      <w:pPr>
        <w:ind w:right="39"/>
        <w:jc w:val="right"/>
        <w:rPr>
          <w:rFonts w:ascii="Arial" w:hAnsi="Arial" w:cs="Arial"/>
          <w:bCs/>
          <w:i/>
          <w:iCs/>
          <w:spacing w:val="20"/>
          <w:sz w:val="22"/>
          <w:szCs w:val="22"/>
        </w:rPr>
      </w:pPr>
      <w:r w:rsidRPr="00BF0D00">
        <w:rPr>
          <w:rFonts w:ascii="Arial" w:hAnsi="Arial" w:cs="Arial"/>
          <w:bCs/>
          <w:i/>
          <w:iCs/>
          <w:spacing w:val="20"/>
          <w:sz w:val="22"/>
          <w:szCs w:val="22"/>
        </w:rPr>
        <w:lastRenderedPageBreak/>
        <w:t>Załącznik nr 2d</w:t>
      </w:r>
      <w:r w:rsidRPr="0061339C">
        <w:rPr>
          <w:rFonts w:ascii="Arial" w:hAnsi="Arial" w:cs="Arial"/>
          <w:bCs/>
          <w:i/>
          <w:iCs/>
          <w:spacing w:val="20"/>
          <w:sz w:val="22"/>
          <w:szCs w:val="22"/>
        </w:rPr>
        <w:t xml:space="preserve"> do wymagań ofertowych</w:t>
      </w:r>
      <w:r w:rsidRPr="00BF0D00">
        <w:rPr>
          <w:rFonts w:ascii="Arial" w:hAnsi="Arial" w:cs="Arial"/>
          <w:bCs/>
          <w:i/>
          <w:iCs/>
          <w:spacing w:val="20"/>
          <w:sz w:val="22"/>
          <w:szCs w:val="22"/>
        </w:rPr>
        <w:t xml:space="preserve"> </w:t>
      </w:r>
    </w:p>
    <w:p w:rsidR="00CE386D" w:rsidRPr="00BF0D00" w:rsidRDefault="00CE386D" w:rsidP="00CE386D">
      <w:pPr>
        <w:ind w:right="39"/>
        <w:jc w:val="center"/>
        <w:rPr>
          <w:rFonts w:ascii="Arial" w:hAnsi="Arial" w:cs="Arial"/>
          <w:bCs/>
          <w:i/>
          <w:iCs/>
          <w:spacing w:val="20"/>
          <w:sz w:val="22"/>
          <w:szCs w:val="22"/>
        </w:rPr>
      </w:pPr>
    </w:p>
    <w:p w:rsidR="0086078C" w:rsidRPr="00BF0D00" w:rsidRDefault="0086078C" w:rsidP="00CE386D">
      <w:pPr>
        <w:ind w:right="39"/>
        <w:jc w:val="center"/>
        <w:rPr>
          <w:rFonts w:ascii="Arial" w:hAnsi="Arial" w:cs="Arial"/>
          <w:bCs/>
          <w:i/>
          <w:iCs/>
          <w:spacing w:val="20"/>
          <w:sz w:val="22"/>
          <w:szCs w:val="22"/>
        </w:rPr>
      </w:pPr>
    </w:p>
    <w:p w:rsidR="0086078C" w:rsidRPr="00BF0D00" w:rsidRDefault="0086078C" w:rsidP="00CE386D">
      <w:pPr>
        <w:ind w:right="39"/>
        <w:jc w:val="center"/>
        <w:rPr>
          <w:rFonts w:ascii="Arial" w:hAnsi="Arial" w:cs="Arial"/>
          <w:bCs/>
          <w:i/>
          <w:iCs/>
          <w:spacing w:val="20"/>
          <w:sz w:val="22"/>
          <w:szCs w:val="22"/>
        </w:rPr>
      </w:pPr>
    </w:p>
    <w:p w:rsidR="00CE386D" w:rsidRPr="00BF0D00" w:rsidRDefault="00CE386D" w:rsidP="00CE386D">
      <w:pPr>
        <w:ind w:left="708" w:right="39" w:hanging="708"/>
        <w:jc w:val="center"/>
        <w:rPr>
          <w:rFonts w:ascii="Arial" w:hAnsi="Arial" w:cs="Arial"/>
          <w:b/>
          <w:bCs/>
          <w:i/>
          <w:iCs/>
          <w:spacing w:val="20"/>
          <w:sz w:val="22"/>
          <w:szCs w:val="22"/>
        </w:rPr>
      </w:pPr>
      <w:r w:rsidRPr="00BF0D00">
        <w:rPr>
          <w:rFonts w:ascii="Arial" w:hAnsi="Arial" w:cs="Arial"/>
          <w:b/>
          <w:bCs/>
          <w:i/>
          <w:iCs/>
          <w:spacing w:val="20"/>
          <w:sz w:val="22"/>
          <w:szCs w:val="22"/>
        </w:rPr>
        <w:t>OŚWIADCZENIE</w:t>
      </w:r>
    </w:p>
    <w:p w:rsidR="0086078C" w:rsidRPr="00BF0D00" w:rsidRDefault="0086078C" w:rsidP="00CE386D">
      <w:pPr>
        <w:ind w:left="708" w:right="39" w:hanging="708"/>
        <w:jc w:val="center"/>
        <w:rPr>
          <w:rFonts w:ascii="Arial" w:hAnsi="Arial" w:cs="Arial"/>
          <w:b/>
          <w:bCs/>
          <w:i/>
          <w:iCs/>
          <w:spacing w:val="20"/>
          <w:sz w:val="22"/>
          <w:szCs w:val="22"/>
        </w:rPr>
      </w:pPr>
    </w:p>
    <w:p w:rsidR="0086078C" w:rsidRPr="00BF0D00" w:rsidRDefault="0086078C" w:rsidP="00CE386D">
      <w:pPr>
        <w:ind w:left="708" w:right="39" w:hanging="708"/>
        <w:jc w:val="center"/>
        <w:rPr>
          <w:rFonts w:ascii="Arial" w:hAnsi="Arial" w:cs="Arial"/>
          <w:b/>
          <w:bCs/>
          <w:i/>
          <w:iCs/>
          <w:spacing w:val="20"/>
          <w:sz w:val="22"/>
          <w:szCs w:val="22"/>
        </w:rPr>
      </w:pPr>
    </w:p>
    <w:p w:rsidR="00CE386D" w:rsidRPr="00BF0D00" w:rsidRDefault="00CE386D" w:rsidP="00CE386D">
      <w:pPr>
        <w:ind w:left="708" w:right="39" w:hanging="708"/>
        <w:jc w:val="center"/>
        <w:rPr>
          <w:rFonts w:ascii="Arial" w:hAnsi="Arial" w:cs="Arial"/>
          <w:b/>
          <w:bCs/>
          <w:i/>
          <w:iCs/>
          <w:spacing w:val="20"/>
          <w:sz w:val="22"/>
          <w:szCs w:val="22"/>
        </w:rPr>
      </w:pPr>
    </w:p>
    <w:p w:rsidR="00CE386D" w:rsidRPr="00BF0D00" w:rsidRDefault="00CE386D" w:rsidP="00CE386D">
      <w:pPr>
        <w:spacing w:line="360" w:lineRule="auto"/>
        <w:rPr>
          <w:rFonts w:ascii="Arial" w:hAnsi="Arial" w:cs="Arial"/>
          <w:bCs/>
          <w:iCs/>
          <w:spacing w:val="20"/>
          <w:sz w:val="22"/>
          <w:szCs w:val="22"/>
        </w:rPr>
      </w:pPr>
      <w:r w:rsidRPr="00BF0D00">
        <w:rPr>
          <w:rFonts w:ascii="Arial" w:hAnsi="Arial" w:cs="Arial"/>
          <w:bCs/>
          <w:iCs/>
          <w:spacing w:val="20"/>
          <w:sz w:val="22"/>
          <w:szCs w:val="22"/>
        </w:rPr>
        <w:t xml:space="preserve">Oświadczam, że przyjmę obowiązki osoby </w:t>
      </w:r>
      <w:r w:rsidR="00036E91" w:rsidRPr="00BF0D00">
        <w:rPr>
          <w:rFonts w:ascii="Arial" w:hAnsi="Arial" w:cs="Arial"/>
          <w:bCs/>
          <w:iCs/>
          <w:spacing w:val="20"/>
          <w:sz w:val="22"/>
          <w:szCs w:val="22"/>
        </w:rPr>
        <w:t xml:space="preserve">dozoru (nadzoru) </w:t>
      </w:r>
      <w:r w:rsidRPr="00BF0D00">
        <w:rPr>
          <w:rFonts w:ascii="Arial" w:hAnsi="Arial" w:cs="Arial"/>
          <w:sz w:val="22"/>
          <w:szCs w:val="22"/>
        </w:rPr>
        <w:t xml:space="preserve">do prowadzenia </w:t>
      </w:r>
      <w:r w:rsidR="00036E91" w:rsidRPr="00BF0D00">
        <w:rPr>
          <w:rFonts w:ascii="Arial" w:hAnsi="Arial" w:cs="Arial"/>
          <w:sz w:val="22"/>
          <w:szCs w:val="22"/>
        </w:rPr>
        <w:br/>
      </w:r>
      <w:r w:rsidRPr="00BF0D00">
        <w:rPr>
          <w:rFonts w:ascii="Arial" w:hAnsi="Arial" w:cs="Arial"/>
          <w:sz w:val="22"/>
          <w:szCs w:val="22"/>
        </w:rPr>
        <w:t>i nadzorowania prac</w:t>
      </w:r>
      <w:r w:rsidR="00036E91" w:rsidRPr="00BF0D00">
        <w:rPr>
          <w:rFonts w:ascii="Arial" w:hAnsi="Arial" w:cs="Arial"/>
          <w:sz w:val="22"/>
          <w:szCs w:val="22"/>
        </w:rPr>
        <w:t xml:space="preserve"> w </w:t>
      </w:r>
      <w:r w:rsidRPr="00BF0D00">
        <w:rPr>
          <w:rFonts w:ascii="Arial" w:hAnsi="Arial" w:cs="Arial"/>
          <w:sz w:val="22"/>
          <w:szCs w:val="22"/>
        </w:rPr>
        <w:t xml:space="preserve">branży elektrycznej </w:t>
      </w:r>
      <w:r w:rsidRPr="00BF0D00">
        <w:rPr>
          <w:rFonts w:ascii="Arial" w:hAnsi="Arial" w:cs="Arial"/>
          <w:bCs/>
          <w:iCs/>
          <w:spacing w:val="20"/>
          <w:sz w:val="22"/>
          <w:szCs w:val="22"/>
        </w:rPr>
        <w:t>na zadaniu „</w:t>
      </w:r>
      <w:r w:rsidRPr="00BF0D00">
        <w:rPr>
          <w:rFonts w:ascii="Arial" w:hAnsi="Arial" w:cs="Arial"/>
          <w:sz w:val="22"/>
          <w:szCs w:val="22"/>
        </w:rPr>
        <w:t xml:space="preserve">Budowa stacji elektroenergetycznej GSZ 20/6kV szybu „Grzegorz” w Jaworznie” </w:t>
      </w:r>
      <w:r w:rsidRPr="00BF0D00">
        <w:rPr>
          <w:rFonts w:ascii="Arial" w:hAnsi="Arial" w:cs="Arial"/>
          <w:bCs/>
          <w:iCs/>
          <w:spacing w:val="20"/>
          <w:sz w:val="22"/>
          <w:szCs w:val="22"/>
        </w:rPr>
        <w:t xml:space="preserve">w przypadku wyboru </w:t>
      </w:r>
      <w:r w:rsidR="00095865" w:rsidRPr="00BF0D00">
        <w:rPr>
          <w:rFonts w:ascii="Arial" w:hAnsi="Arial" w:cs="Arial"/>
          <w:bCs/>
          <w:iCs/>
          <w:spacing w:val="20"/>
          <w:sz w:val="22"/>
          <w:szCs w:val="22"/>
        </w:rPr>
        <w:t>Oferent</w:t>
      </w:r>
      <w:r w:rsidRPr="00BF0D00">
        <w:rPr>
          <w:rFonts w:ascii="Arial" w:hAnsi="Arial" w:cs="Arial"/>
          <w:bCs/>
          <w:iCs/>
          <w:spacing w:val="20"/>
          <w:sz w:val="22"/>
          <w:szCs w:val="22"/>
        </w:rPr>
        <w:t xml:space="preserve">a </w:t>
      </w:r>
      <w:r w:rsidRPr="00BF0D00">
        <w:rPr>
          <w:rFonts w:ascii="Arial" w:hAnsi="Arial" w:cs="Arial"/>
          <w:bCs/>
          <w:i/>
          <w:iCs/>
          <w:spacing w:val="20"/>
          <w:sz w:val="20"/>
          <w:szCs w:val="20"/>
        </w:rPr>
        <w:t xml:space="preserve">………(wpisać nazwę </w:t>
      </w:r>
      <w:r w:rsidR="00095865" w:rsidRPr="00BF0D00">
        <w:rPr>
          <w:rFonts w:ascii="Arial" w:hAnsi="Arial" w:cs="Arial"/>
          <w:bCs/>
          <w:i/>
          <w:iCs/>
          <w:spacing w:val="20"/>
          <w:sz w:val="20"/>
          <w:szCs w:val="20"/>
        </w:rPr>
        <w:t>Oferent</w:t>
      </w:r>
      <w:r w:rsidRPr="00BF0D00">
        <w:rPr>
          <w:rFonts w:ascii="Arial" w:hAnsi="Arial" w:cs="Arial"/>
          <w:bCs/>
          <w:i/>
          <w:iCs/>
          <w:spacing w:val="20"/>
          <w:sz w:val="20"/>
          <w:szCs w:val="20"/>
        </w:rPr>
        <w:t>a)</w:t>
      </w:r>
      <w:r w:rsidRPr="00BF0D00">
        <w:rPr>
          <w:rFonts w:ascii="Arial" w:hAnsi="Arial" w:cs="Arial"/>
          <w:bCs/>
          <w:iCs/>
          <w:spacing w:val="20"/>
          <w:sz w:val="22"/>
          <w:szCs w:val="22"/>
        </w:rPr>
        <w:t>……. w przedmiotowym przetargu.</w:t>
      </w:r>
    </w:p>
    <w:p w:rsidR="00CE386D" w:rsidRPr="00BF0D00" w:rsidRDefault="00CE386D" w:rsidP="00CE386D">
      <w:pPr>
        <w:spacing w:line="360" w:lineRule="auto"/>
        <w:ind w:right="-28"/>
        <w:rPr>
          <w:rFonts w:ascii="Arial" w:hAnsi="Arial" w:cs="Arial"/>
          <w:bCs/>
          <w:i/>
          <w:iCs/>
          <w:spacing w:val="20"/>
          <w:sz w:val="22"/>
          <w:szCs w:val="22"/>
        </w:rPr>
      </w:pPr>
    </w:p>
    <w:p w:rsidR="00CE386D" w:rsidRPr="00BF0D00" w:rsidRDefault="00CE386D" w:rsidP="00CE386D">
      <w:pPr>
        <w:spacing w:line="360" w:lineRule="auto"/>
        <w:ind w:right="-28"/>
        <w:jc w:val="left"/>
        <w:rPr>
          <w:rFonts w:ascii="Arial" w:hAnsi="Arial" w:cs="Arial"/>
          <w:bCs/>
          <w:iCs/>
          <w:sz w:val="22"/>
          <w:szCs w:val="22"/>
        </w:rPr>
      </w:pPr>
      <w:r w:rsidRPr="00BF0D00">
        <w:rPr>
          <w:rFonts w:ascii="Arial" w:hAnsi="Arial" w:cs="Arial"/>
          <w:bCs/>
          <w:iCs/>
          <w:sz w:val="22"/>
          <w:szCs w:val="22"/>
        </w:rPr>
        <w:t>W załączeniu do oferty potwierdzone za zgodność z oryginałem :</w:t>
      </w:r>
    </w:p>
    <w:p w:rsidR="0086078C" w:rsidRPr="00BF0D00" w:rsidRDefault="00CE386D" w:rsidP="0086078C">
      <w:pPr>
        <w:tabs>
          <w:tab w:val="left" w:pos="426"/>
        </w:tabs>
        <w:spacing w:line="360" w:lineRule="auto"/>
        <w:ind w:left="426" w:right="-28" w:hanging="284"/>
        <w:rPr>
          <w:rFonts w:ascii="Arial" w:hAnsi="Arial" w:cs="Arial"/>
          <w:sz w:val="22"/>
          <w:szCs w:val="22"/>
        </w:rPr>
      </w:pPr>
      <w:r w:rsidRPr="00BF0D00">
        <w:rPr>
          <w:rFonts w:ascii="Arial" w:hAnsi="Arial" w:cs="Arial"/>
          <w:bCs/>
          <w:iCs/>
          <w:sz w:val="22"/>
          <w:szCs w:val="22"/>
        </w:rPr>
        <w:t xml:space="preserve">-  </w:t>
      </w:r>
      <w:r w:rsidRPr="00BF0D00">
        <w:rPr>
          <w:rFonts w:ascii="Arial" w:hAnsi="Arial" w:cs="Arial"/>
          <w:sz w:val="22"/>
          <w:szCs w:val="22"/>
        </w:rPr>
        <w:t xml:space="preserve">kserokopia uprawnień  przewidzianych w Prawie Budowlanym bez ograniczeń </w:t>
      </w:r>
      <w:r w:rsidR="004412DD">
        <w:rPr>
          <w:rFonts w:ascii="Arial" w:hAnsi="Arial" w:cs="Arial"/>
          <w:sz w:val="22"/>
          <w:szCs w:val="22"/>
        </w:rPr>
        <w:br/>
      </w:r>
      <w:r w:rsidRPr="00BF0D00">
        <w:rPr>
          <w:rFonts w:ascii="Arial" w:hAnsi="Arial" w:cs="Arial"/>
          <w:sz w:val="22"/>
          <w:szCs w:val="22"/>
        </w:rPr>
        <w:t>w specjalności w specjalności instalacyjnej w zakresie sieci, instalacji i urządzeń elektrycznych i elektro</w:t>
      </w:r>
      <w:r w:rsidR="00036E91" w:rsidRPr="00BF0D00">
        <w:rPr>
          <w:rFonts w:ascii="Arial" w:hAnsi="Arial" w:cs="Arial"/>
          <w:sz w:val="22"/>
          <w:szCs w:val="22"/>
        </w:rPr>
        <w:t>-</w:t>
      </w:r>
      <w:r w:rsidRPr="00BF0D00">
        <w:rPr>
          <w:rFonts w:ascii="Arial" w:hAnsi="Arial" w:cs="Arial"/>
          <w:sz w:val="22"/>
          <w:szCs w:val="22"/>
        </w:rPr>
        <w:t xml:space="preserve">energetycznych wraz z aktualnym zaświadczeniem </w:t>
      </w:r>
      <w:r w:rsidR="004412DD">
        <w:rPr>
          <w:rFonts w:ascii="Arial" w:hAnsi="Arial" w:cs="Arial"/>
          <w:sz w:val="22"/>
          <w:szCs w:val="22"/>
        </w:rPr>
        <w:br/>
      </w:r>
      <w:r w:rsidRPr="00BF0D00">
        <w:rPr>
          <w:rFonts w:ascii="Arial" w:hAnsi="Arial" w:cs="Arial"/>
          <w:sz w:val="22"/>
          <w:szCs w:val="22"/>
        </w:rPr>
        <w:t>o przynależności do Okręgowej Izby Inżynierów Budownictwa i posiadaniem aktualnego wymaganego  ubezpieczenia od odpowiedzialności cywilnej</w:t>
      </w:r>
      <w:r w:rsidR="0086078C" w:rsidRPr="00BF0D00">
        <w:rPr>
          <w:rFonts w:ascii="Arial" w:hAnsi="Arial" w:cs="Arial"/>
          <w:sz w:val="22"/>
          <w:szCs w:val="22"/>
        </w:rPr>
        <w:t>,</w:t>
      </w:r>
    </w:p>
    <w:p w:rsidR="0086078C" w:rsidRPr="00BF0D00" w:rsidRDefault="0086078C" w:rsidP="0086078C">
      <w:pPr>
        <w:tabs>
          <w:tab w:val="left" w:pos="426"/>
        </w:tabs>
        <w:spacing w:line="360" w:lineRule="auto"/>
        <w:ind w:left="426" w:right="-306" w:hanging="284"/>
        <w:jc w:val="left"/>
        <w:rPr>
          <w:rFonts w:ascii="Arial" w:hAnsi="Arial" w:cs="Arial"/>
          <w:sz w:val="22"/>
          <w:szCs w:val="22"/>
        </w:rPr>
      </w:pPr>
      <w:r w:rsidRPr="00BF0D00">
        <w:rPr>
          <w:rFonts w:ascii="Arial" w:hAnsi="Arial" w:cs="Arial"/>
          <w:sz w:val="22"/>
          <w:szCs w:val="22"/>
        </w:rPr>
        <w:t xml:space="preserve">-   </w:t>
      </w:r>
      <w:r w:rsidR="00CE386D" w:rsidRPr="00BF0D00">
        <w:rPr>
          <w:rFonts w:ascii="Arial" w:hAnsi="Arial" w:cs="Arial"/>
          <w:sz w:val="22"/>
          <w:szCs w:val="22"/>
        </w:rPr>
        <w:t xml:space="preserve">kserokopia stwierdzonych kwalifikacji </w:t>
      </w:r>
      <w:r w:rsidR="00027C73" w:rsidRPr="00BF0D00">
        <w:rPr>
          <w:rFonts w:ascii="Arial" w:hAnsi="Arial" w:cs="Arial"/>
          <w:sz w:val="22"/>
          <w:szCs w:val="22"/>
        </w:rPr>
        <w:t xml:space="preserve"> </w:t>
      </w:r>
      <w:r w:rsidRPr="00BF0D00">
        <w:rPr>
          <w:rFonts w:ascii="Arial" w:hAnsi="Arial" w:cs="Arial"/>
          <w:sz w:val="22"/>
          <w:szCs w:val="22"/>
        </w:rPr>
        <w:t xml:space="preserve">w funkcji osoby dozoru wyższego specjalności elektrycznej </w:t>
      </w:r>
      <w:bookmarkStart w:id="0" w:name="_GoBack"/>
      <w:bookmarkEnd w:id="0"/>
      <w:r w:rsidRPr="00BF0D00">
        <w:rPr>
          <w:rFonts w:ascii="Arial" w:hAnsi="Arial" w:cs="Arial"/>
          <w:sz w:val="22"/>
          <w:szCs w:val="22"/>
        </w:rPr>
        <w:t xml:space="preserve">w podziemnych zakładach górniczych wydobywających węgiel kamienny, </w:t>
      </w:r>
    </w:p>
    <w:p w:rsidR="0086078C" w:rsidRPr="00BF0D00" w:rsidRDefault="0086078C" w:rsidP="0086078C">
      <w:pPr>
        <w:tabs>
          <w:tab w:val="left" w:pos="426"/>
        </w:tabs>
        <w:spacing w:line="360" w:lineRule="auto"/>
        <w:ind w:left="426" w:right="-306" w:hanging="284"/>
        <w:jc w:val="left"/>
        <w:rPr>
          <w:rFonts w:ascii="Arial" w:hAnsi="Arial" w:cs="Arial"/>
          <w:sz w:val="22"/>
          <w:szCs w:val="22"/>
        </w:rPr>
      </w:pPr>
      <w:r w:rsidRPr="00BF0D00">
        <w:rPr>
          <w:rFonts w:ascii="Arial" w:hAnsi="Arial" w:cs="Arial"/>
          <w:sz w:val="22"/>
          <w:szCs w:val="22"/>
        </w:rPr>
        <w:t>-   kserokopie stwierdzonych kwalifikacje „E” i „D” powyżej 1kV, wynikające z ustawy Prawo Energetyczne.</w:t>
      </w:r>
    </w:p>
    <w:p w:rsidR="0086078C" w:rsidRPr="00BF0D00" w:rsidRDefault="0086078C" w:rsidP="00CE386D">
      <w:pPr>
        <w:ind w:left="4963" w:right="40"/>
        <w:rPr>
          <w:rFonts w:ascii="Arial" w:hAnsi="Arial" w:cs="Arial"/>
          <w:bCs/>
          <w:i/>
          <w:iCs/>
          <w:spacing w:val="20"/>
          <w:sz w:val="20"/>
          <w:szCs w:val="20"/>
        </w:rPr>
      </w:pPr>
    </w:p>
    <w:p w:rsidR="0086078C" w:rsidRPr="00BF0D00" w:rsidRDefault="0086078C" w:rsidP="00CE386D">
      <w:pPr>
        <w:ind w:left="4963" w:right="40"/>
        <w:rPr>
          <w:rFonts w:ascii="Arial" w:hAnsi="Arial" w:cs="Arial"/>
          <w:bCs/>
          <w:i/>
          <w:iCs/>
          <w:spacing w:val="20"/>
          <w:sz w:val="20"/>
          <w:szCs w:val="20"/>
        </w:rPr>
      </w:pPr>
    </w:p>
    <w:p w:rsidR="0086078C" w:rsidRPr="00BF0D00" w:rsidRDefault="0086078C" w:rsidP="00CE386D">
      <w:pPr>
        <w:ind w:left="4963" w:right="40"/>
        <w:rPr>
          <w:rFonts w:ascii="Arial" w:hAnsi="Arial" w:cs="Arial"/>
          <w:bCs/>
          <w:i/>
          <w:iCs/>
          <w:spacing w:val="20"/>
          <w:sz w:val="20"/>
          <w:szCs w:val="20"/>
        </w:rPr>
      </w:pPr>
    </w:p>
    <w:p w:rsidR="0086078C" w:rsidRPr="00BF0D00" w:rsidRDefault="0086078C" w:rsidP="00CE386D">
      <w:pPr>
        <w:ind w:left="4963" w:right="40"/>
        <w:rPr>
          <w:rFonts w:ascii="Arial" w:hAnsi="Arial" w:cs="Arial"/>
          <w:bCs/>
          <w:i/>
          <w:iCs/>
          <w:spacing w:val="20"/>
          <w:sz w:val="20"/>
          <w:szCs w:val="20"/>
        </w:rPr>
      </w:pPr>
    </w:p>
    <w:p w:rsidR="0086078C" w:rsidRPr="00BF0D00" w:rsidRDefault="0086078C" w:rsidP="00CE386D">
      <w:pPr>
        <w:ind w:left="4963" w:right="40"/>
        <w:rPr>
          <w:rFonts w:ascii="Arial" w:hAnsi="Arial" w:cs="Arial"/>
          <w:bCs/>
          <w:i/>
          <w:iCs/>
          <w:spacing w:val="20"/>
          <w:sz w:val="20"/>
          <w:szCs w:val="20"/>
        </w:rPr>
      </w:pPr>
    </w:p>
    <w:p w:rsidR="0086078C" w:rsidRPr="00BF0D00" w:rsidRDefault="0086078C" w:rsidP="00CE386D">
      <w:pPr>
        <w:ind w:left="4963" w:right="40"/>
        <w:rPr>
          <w:rFonts w:ascii="Arial" w:hAnsi="Arial" w:cs="Arial"/>
          <w:bCs/>
          <w:i/>
          <w:iCs/>
          <w:spacing w:val="20"/>
          <w:sz w:val="20"/>
          <w:szCs w:val="20"/>
        </w:rPr>
      </w:pPr>
    </w:p>
    <w:p w:rsidR="00CE386D" w:rsidRPr="00BF0D00" w:rsidRDefault="00CE386D" w:rsidP="00CE386D">
      <w:pPr>
        <w:ind w:left="4963" w:right="40"/>
        <w:rPr>
          <w:rFonts w:ascii="Arial" w:hAnsi="Arial" w:cs="Arial"/>
          <w:bCs/>
          <w:i/>
          <w:iCs/>
          <w:spacing w:val="20"/>
          <w:sz w:val="20"/>
          <w:szCs w:val="20"/>
        </w:rPr>
      </w:pPr>
      <w:r w:rsidRPr="00BF0D00">
        <w:rPr>
          <w:rFonts w:ascii="Arial" w:hAnsi="Arial" w:cs="Arial"/>
          <w:bCs/>
          <w:i/>
          <w:iCs/>
          <w:spacing w:val="20"/>
          <w:sz w:val="20"/>
          <w:szCs w:val="20"/>
        </w:rPr>
        <w:t>…………</w:t>
      </w:r>
      <w:r w:rsidR="00036E91" w:rsidRPr="00BF0D00">
        <w:rPr>
          <w:rFonts w:ascii="Arial" w:hAnsi="Arial" w:cs="Arial"/>
          <w:bCs/>
          <w:i/>
          <w:iCs/>
          <w:spacing w:val="20"/>
          <w:sz w:val="20"/>
          <w:szCs w:val="20"/>
        </w:rPr>
        <w:t>……</w:t>
      </w:r>
      <w:r w:rsidRPr="00BF0D00">
        <w:rPr>
          <w:rFonts w:ascii="Arial" w:hAnsi="Arial" w:cs="Arial"/>
          <w:bCs/>
          <w:i/>
          <w:iCs/>
          <w:spacing w:val="20"/>
          <w:sz w:val="20"/>
          <w:szCs w:val="20"/>
        </w:rPr>
        <w:t>…………………….……………</w:t>
      </w:r>
    </w:p>
    <w:p w:rsidR="00CE386D" w:rsidRPr="00BF0D00" w:rsidRDefault="00CE386D" w:rsidP="00CE386D">
      <w:pPr>
        <w:ind w:right="39"/>
        <w:jc w:val="center"/>
        <w:rPr>
          <w:rFonts w:ascii="Arial" w:hAnsi="Arial" w:cs="Arial"/>
          <w:bCs/>
          <w:i/>
          <w:iCs/>
          <w:spacing w:val="20"/>
          <w:sz w:val="20"/>
          <w:szCs w:val="20"/>
        </w:rPr>
      </w:pPr>
      <w:r w:rsidRPr="00BF0D00">
        <w:rPr>
          <w:rFonts w:ascii="Arial" w:hAnsi="Arial" w:cs="Arial"/>
          <w:bCs/>
          <w:i/>
          <w:iCs/>
          <w:spacing w:val="20"/>
          <w:sz w:val="20"/>
          <w:szCs w:val="20"/>
        </w:rPr>
        <w:t xml:space="preserve">                                                         </w:t>
      </w:r>
      <w:r w:rsidR="00036E91" w:rsidRPr="00BF0D00">
        <w:rPr>
          <w:rFonts w:ascii="Arial" w:hAnsi="Arial" w:cs="Arial"/>
          <w:bCs/>
          <w:i/>
          <w:iCs/>
          <w:spacing w:val="20"/>
          <w:sz w:val="20"/>
          <w:szCs w:val="20"/>
        </w:rPr>
        <w:t xml:space="preserve">   </w:t>
      </w:r>
      <w:r w:rsidRPr="00BF0D00">
        <w:rPr>
          <w:rFonts w:ascii="Arial" w:hAnsi="Arial" w:cs="Arial"/>
          <w:bCs/>
          <w:i/>
          <w:iCs/>
          <w:spacing w:val="20"/>
          <w:sz w:val="20"/>
          <w:szCs w:val="20"/>
        </w:rPr>
        <w:t xml:space="preserve">  (czytelny podpis </w:t>
      </w:r>
      <w:r w:rsidR="00036E91" w:rsidRPr="00BF0D00">
        <w:rPr>
          <w:rFonts w:ascii="Arial" w:hAnsi="Arial" w:cs="Arial"/>
          <w:bCs/>
          <w:i/>
          <w:iCs/>
          <w:spacing w:val="20"/>
          <w:sz w:val="20"/>
          <w:szCs w:val="20"/>
        </w:rPr>
        <w:t>osoby dozoru (nadzoru)</w:t>
      </w:r>
    </w:p>
    <w:p w:rsidR="0086078C" w:rsidRPr="00BF0D00" w:rsidRDefault="0086078C" w:rsidP="00CE386D">
      <w:pPr>
        <w:ind w:right="39"/>
        <w:jc w:val="center"/>
        <w:rPr>
          <w:rFonts w:ascii="Arial" w:hAnsi="Arial" w:cs="Arial"/>
          <w:bCs/>
          <w:i/>
          <w:iCs/>
          <w:spacing w:val="20"/>
          <w:sz w:val="20"/>
          <w:szCs w:val="20"/>
        </w:rPr>
      </w:pPr>
    </w:p>
    <w:p w:rsidR="0086078C" w:rsidRPr="00BF0D00" w:rsidRDefault="0086078C" w:rsidP="00CE386D">
      <w:pPr>
        <w:ind w:right="39"/>
        <w:jc w:val="center"/>
        <w:rPr>
          <w:rFonts w:ascii="Arial" w:hAnsi="Arial" w:cs="Arial"/>
          <w:bCs/>
          <w:i/>
          <w:iCs/>
          <w:spacing w:val="20"/>
          <w:sz w:val="20"/>
          <w:szCs w:val="20"/>
        </w:rPr>
      </w:pPr>
    </w:p>
    <w:p w:rsidR="007D46E1" w:rsidRPr="00BF0D00" w:rsidRDefault="0086078C" w:rsidP="00A13586">
      <w:pPr>
        <w:ind w:right="39"/>
        <w:jc w:val="right"/>
        <w:rPr>
          <w:rFonts w:ascii="Arial" w:hAnsi="Arial" w:cs="Arial"/>
          <w:bCs/>
          <w:i/>
          <w:iCs/>
          <w:spacing w:val="20"/>
        </w:rPr>
      </w:pPr>
      <w:r w:rsidRPr="00BF0D00">
        <w:rPr>
          <w:rFonts w:ascii="Arial" w:hAnsi="Arial" w:cs="Arial"/>
          <w:bCs/>
          <w:i/>
          <w:iCs/>
          <w:spacing w:val="20"/>
          <w:sz w:val="20"/>
          <w:szCs w:val="20"/>
        </w:rPr>
        <w:br w:type="page"/>
      </w:r>
    </w:p>
    <w:p w:rsidR="001B167F" w:rsidRPr="0061339C" w:rsidRDefault="00A13586" w:rsidP="0061339C">
      <w:pPr>
        <w:ind w:right="39"/>
        <w:jc w:val="right"/>
        <w:rPr>
          <w:rFonts w:ascii="Arial" w:hAnsi="Arial" w:cs="Arial"/>
          <w:bCs/>
          <w:i/>
          <w:iCs/>
          <w:spacing w:val="20"/>
          <w:sz w:val="22"/>
          <w:szCs w:val="22"/>
        </w:rPr>
      </w:pPr>
      <w:r w:rsidRPr="0061339C">
        <w:rPr>
          <w:rFonts w:ascii="Arial" w:hAnsi="Arial" w:cs="Arial"/>
          <w:bCs/>
          <w:i/>
          <w:iCs/>
          <w:spacing w:val="20"/>
          <w:sz w:val="22"/>
          <w:szCs w:val="22"/>
        </w:rPr>
        <w:lastRenderedPageBreak/>
        <w:t>Z</w:t>
      </w:r>
      <w:r w:rsidR="00305B43" w:rsidRPr="0061339C">
        <w:rPr>
          <w:rFonts w:ascii="Arial" w:hAnsi="Arial" w:cs="Arial"/>
          <w:bCs/>
          <w:i/>
          <w:iCs/>
          <w:spacing w:val="20"/>
          <w:sz w:val="22"/>
          <w:szCs w:val="22"/>
        </w:rPr>
        <w:t xml:space="preserve">ałącznik nr </w:t>
      </w:r>
      <w:r w:rsidR="00E211C3" w:rsidRPr="0061339C">
        <w:rPr>
          <w:rFonts w:ascii="Arial" w:hAnsi="Arial" w:cs="Arial"/>
          <w:bCs/>
          <w:i/>
          <w:iCs/>
          <w:spacing w:val="20"/>
          <w:sz w:val="22"/>
          <w:szCs w:val="22"/>
        </w:rPr>
        <w:t xml:space="preserve">3 </w:t>
      </w:r>
      <w:r w:rsidR="001B167F" w:rsidRPr="0061339C">
        <w:rPr>
          <w:rFonts w:ascii="Arial" w:hAnsi="Arial" w:cs="Arial"/>
          <w:bCs/>
          <w:i/>
          <w:iCs/>
          <w:spacing w:val="20"/>
          <w:sz w:val="22"/>
          <w:szCs w:val="22"/>
        </w:rPr>
        <w:t>do wymagań ofertowych</w:t>
      </w:r>
    </w:p>
    <w:p w:rsidR="004C64F0" w:rsidRPr="00BF0D00" w:rsidRDefault="004C64F0" w:rsidP="00FC365B">
      <w:pPr>
        <w:ind w:right="39"/>
        <w:jc w:val="right"/>
        <w:rPr>
          <w:rFonts w:ascii="Arial" w:hAnsi="Arial" w:cs="Arial"/>
          <w:i/>
          <w:iCs/>
          <w:sz w:val="22"/>
          <w:szCs w:val="22"/>
        </w:rPr>
      </w:pPr>
    </w:p>
    <w:p w:rsidR="00575F11" w:rsidRPr="00BF0D00" w:rsidRDefault="00575F11" w:rsidP="00FC365B">
      <w:pPr>
        <w:ind w:right="39"/>
        <w:jc w:val="right"/>
        <w:rPr>
          <w:rFonts w:ascii="Arial" w:hAnsi="Arial" w:cs="Arial"/>
          <w:i/>
          <w:iCs/>
          <w:sz w:val="22"/>
          <w:szCs w:val="22"/>
        </w:rPr>
      </w:pPr>
    </w:p>
    <w:p w:rsidR="004C64F0" w:rsidRPr="00BF0D00" w:rsidRDefault="004C64F0" w:rsidP="00FC365B">
      <w:pPr>
        <w:ind w:right="39"/>
        <w:jc w:val="center"/>
        <w:rPr>
          <w:rFonts w:ascii="Arial" w:hAnsi="Arial" w:cs="Arial"/>
          <w:iCs/>
          <w:sz w:val="22"/>
          <w:szCs w:val="22"/>
        </w:rPr>
      </w:pPr>
      <w:r w:rsidRPr="00BF0D00">
        <w:rPr>
          <w:rFonts w:ascii="Arial" w:hAnsi="Arial" w:cs="Arial"/>
          <w:b/>
          <w:iCs/>
        </w:rPr>
        <w:t>WNIOSEK  O DOPUSZCZENIE DO AUKCJI ELEKTRONICZNEJ W TRYBIE PRZETARGU NIEOGRANICZONEGO</w:t>
      </w:r>
    </w:p>
    <w:p w:rsidR="001B167F" w:rsidRPr="00BF0D00" w:rsidRDefault="001B167F" w:rsidP="00FC365B">
      <w:pPr>
        <w:ind w:left="708" w:right="39" w:hanging="708"/>
        <w:jc w:val="center"/>
        <w:rPr>
          <w:rFonts w:ascii="Arial" w:hAnsi="Arial" w:cs="Arial"/>
          <w:b/>
          <w:iCs/>
        </w:rPr>
      </w:pPr>
      <w:r w:rsidRPr="00BF0D00">
        <w:rPr>
          <w:rFonts w:ascii="Arial" w:hAnsi="Arial" w:cs="Arial"/>
          <w:b/>
          <w:iCs/>
        </w:rPr>
        <w:t xml:space="preserve">WZÓR  FORMULARZA  OFERTY  HANDLOWEJ  </w:t>
      </w: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 xml:space="preserve">Dane </w:t>
      </w:r>
      <w:r w:rsidR="00095865" w:rsidRPr="00215087">
        <w:rPr>
          <w:rFonts w:ascii="Arial" w:hAnsi="Arial" w:cs="Arial"/>
          <w:iCs/>
          <w:sz w:val="22"/>
          <w:szCs w:val="22"/>
        </w:rPr>
        <w:t>Oferent</w:t>
      </w:r>
      <w:r w:rsidRPr="00215087">
        <w:rPr>
          <w:rFonts w:ascii="Arial" w:hAnsi="Arial" w:cs="Arial"/>
          <w:iCs/>
          <w:sz w:val="22"/>
          <w:szCs w:val="22"/>
        </w:rPr>
        <w:t>a:</w:t>
      </w:r>
    </w:p>
    <w:p w:rsidR="001B167F" w:rsidRPr="00215087" w:rsidRDefault="001B167F" w:rsidP="00FC365B">
      <w:pPr>
        <w:ind w:left="708" w:right="39"/>
        <w:rPr>
          <w:rFonts w:ascii="Arial" w:hAnsi="Arial" w:cs="Arial"/>
          <w:iCs/>
          <w:sz w:val="22"/>
          <w:szCs w:val="22"/>
        </w:rPr>
      </w:pPr>
      <w:r w:rsidRPr="00215087">
        <w:rPr>
          <w:rFonts w:ascii="Arial" w:hAnsi="Arial" w:cs="Arial"/>
          <w:iCs/>
          <w:sz w:val="22"/>
          <w:szCs w:val="22"/>
        </w:rPr>
        <w:t xml:space="preserve">pełna nazwa </w:t>
      </w:r>
      <w:r w:rsidR="00095865" w:rsidRPr="00215087">
        <w:rPr>
          <w:rFonts w:ascii="Arial" w:hAnsi="Arial" w:cs="Arial"/>
          <w:iCs/>
          <w:sz w:val="22"/>
          <w:szCs w:val="22"/>
        </w:rPr>
        <w:t>Oferent</w:t>
      </w:r>
      <w:r w:rsidRPr="00215087">
        <w:rPr>
          <w:rFonts w:ascii="Arial" w:hAnsi="Arial" w:cs="Arial"/>
          <w:iCs/>
          <w:sz w:val="22"/>
          <w:szCs w:val="22"/>
        </w:rPr>
        <w:t>a: ……………………………………………………………...</w:t>
      </w:r>
    </w:p>
    <w:p w:rsidR="001B167F" w:rsidRPr="00215087" w:rsidRDefault="001B167F" w:rsidP="00FC365B">
      <w:pPr>
        <w:ind w:left="708" w:right="39"/>
        <w:rPr>
          <w:rFonts w:ascii="Arial" w:hAnsi="Arial" w:cs="Arial"/>
          <w:iCs/>
          <w:sz w:val="22"/>
          <w:szCs w:val="22"/>
        </w:rPr>
      </w:pPr>
      <w:r w:rsidRPr="00215087">
        <w:rPr>
          <w:rFonts w:ascii="Arial" w:hAnsi="Arial" w:cs="Arial"/>
          <w:iCs/>
          <w:sz w:val="22"/>
          <w:szCs w:val="22"/>
        </w:rPr>
        <w:t>…………………………………………………………………………………………</w:t>
      </w:r>
    </w:p>
    <w:p w:rsidR="001B167F" w:rsidRPr="00215087" w:rsidRDefault="001B167F" w:rsidP="00FC365B">
      <w:pPr>
        <w:ind w:left="708" w:right="39"/>
        <w:rPr>
          <w:rFonts w:ascii="Arial" w:hAnsi="Arial" w:cs="Arial"/>
          <w:iCs/>
          <w:sz w:val="22"/>
          <w:szCs w:val="22"/>
        </w:rPr>
      </w:pPr>
      <w:r w:rsidRPr="00215087">
        <w:rPr>
          <w:rFonts w:ascii="Arial" w:hAnsi="Arial" w:cs="Arial"/>
          <w:iCs/>
          <w:sz w:val="22"/>
          <w:szCs w:val="22"/>
        </w:rPr>
        <w:t>…………………………………………………………………………………………</w:t>
      </w:r>
    </w:p>
    <w:p w:rsidR="001B167F" w:rsidRPr="00215087" w:rsidRDefault="001B167F" w:rsidP="00FC365B">
      <w:pPr>
        <w:ind w:left="708" w:right="39"/>
        <w:rPr>
          <w:rFonts w:ascii="Arial" w:hAnsi="Arial" w:cs="Arial"/>
          <w:iCs/>
          <w:sz w:val="22"/>
          <w:szCs w:val="22"/>
        </w:rPr>
      </w:pPr>
      <w:r w:rsidRPr="00215087">
        <w:rPr>
          <w:rFonts w:ascii="Arial" w:hAnsi="Arial" w:cs="Arial"/>
          <w:iCs/>
          <w:sz w:val="22"/>
          <w:szCs w:val="22"/>
        </w:rPr>
        <w:t xml:space="preserve">skrót nazwy </w:t>
      </w:r>
      <w:r w:rsidR="00095865" w:rsidRPr="00215087">
        <w:rPr>
          <w:rFonts w:ascii="Arial" w:hAnsi="Arial" w:cs="Arial"/>
          <w:iCs/>
          <w:sz w:val="22"/>
          <w:szCs w:val="22"/>
        </w:rPr>
        <w:t>Oferent</w:t>
      </w:r>
      <w:r w:rsidRPr="00215087">
        <w:rPr>
          <w:rFonts w:ascii="Arial" w:hAnsi="Arial" w:cs="Arial"/>
          <w:iCs/>
          <w:sz w:val="22"/>
          <w:szCs w:val="22"/>
        </w:rPr>
        <w:t>a: …………………………………………………………….....</w:t>
      </w:r>
    </w:p>
    <w:p w:rsidR="001B167F" w:rsidRPr="00215087" w:rsidRDefault="001B167F" w:rsidP="00FC365B">
      <w:pPr>
        <w:ind w:right="39"/>
        <w:rPr>
          <w:rFonts w:ascii="Arial" w:hAnsi="Arial" w:cs="Arial"/>
          <w:iCs/>
          <w:sz w:val="22"/>
          <w:szCs w:val="22"/>
        </w:rPr>
      </w:pPr>
      <w:r w:rsidRPr="00215087">
        <w:rPr>
          <w:rFonts w:ascii="Arial" w:hAnsi="Arial" w:cs="Arial"/>
          <w:iCs/>
          <w:sz w:val="22"/>
          <w:szCs w:val="22"/>
        </w:rPr>
        <w:tab/>
        <w:t>NIP: ……………………………………………………………………………….......</w:t>
      </w:r>
    </w:p>
    <w:p w:rsidR="001B167F" w:rsidRPr="00215087" w:rsidRDefault="001B167F" w:rsidP="00FC365B">
      <w:pPr>
        <w:ind w:right="39"/>
        <w:rPr>
          <w:rFonts w:ascii="Arial" w:hAnsi="Arial" w:cs="Arial"/>
          <w:iCs/>
          <w:sz w:val="22"/>
          <w:szCs w:val="22"/>
        </w:rPr>
      </w:pPr>
      <w:r w:rsidRPr="00215087">
        <w:rPr>
          <w:rFonts w:ascii="Arial" w:hAnsi="Arial" w:cs="Arial"/>
          <w:iCs/>
          <w:sz w:val="22"/>
          <w:szCs w:val="22"/>
        </w:rPr>
        <w:tab/>
        <w:t>REGON: ……………………………………………………………………………...</w:t>
      </w:r>
    </w:p>
    <w:p w:rsidR="001B167F" w:rsidRPr="00215087" w:rsidRDefault="001B167F" w:rsidP="00FC365B">
      <w:pPr>
        <w:ind w:right="39"/>
        <w:rPr>
          <w:rFonts w:ascii="Arial" w:hAnsi="Arial" w:cs="Arial"/>
          <w:iCs/>
          <w:sz w:val="22"/>
          <w:szCs w:val="22"/>
        </w:rPr>
      </w:pPr>
      <w:r w:rsidRPr="00215087">
        <w:rPr>
          <w:rFonts w:ascii="Arial" w:hAnsi="Arial" w:cs="Arial"/>
          <w:iCs/>
          <w:sz w:val="22"/>
          <w:szCs w:val="22"/>
        </w:rPr>
        <w:tab/>
        <w:t>adres pocztowy: ....………………………………………………………………….</w:t>
      </w:r>
      <w:r w:rsidR="00713D17" w:rsidRPr="00215087">
        <w:rPr>
          <w:rFonts w:ascii="Arial" w:hAnsi="Arial" w:cs="Arial"/>
          <w:iCs/>
          <w:sz w:val="22"/>
          <w:szCs w:val="22"/>
        </w:rPr>
        <w:t>.</w:t>
      </w:r>
    </w:p>
    <w:p w:rsidR="001B167F" w:rsidRPr="00215087" w:rsidRDefault="001B167F" w:rsidP="00FC365B">
      <w:pPr>
        <w:ind w:right="39"/>
        <w:rPr>
          <w:rFonts w:ascii="Arial" w:hAnsi="Arial" w:cs="Arial"/>
          <w:iCs/>
          <w:sz w:val="22"/>
          <w:szCs w:val="22"/>
          <w:lang w:val="de-DE"/>
        </w:rPr>
      </w:pPr>
      <w:r w:rsidRPr="00215087">
        <w:rPr>
          <w:rFonts w:ascii="Arial" w:hAnsi="Arial" w:cs="Arial"/>
          <w:iCs/>
          <w:sz w:val="22"/>
          <w:szCs w:val="22"/>
        </w:rPr>
        <w:tab/>
      </w:r>
      <w:proofErr w:type="spellStart"/>
      <w:r w:rsidRPr="00215087">
        <w:rPr>
          <w:rFonts w:ascii="Arial" w:hAnsi="Arial" w:cs="Arial"/>
          <w:iCs/>
          <w:sz w:val="22"/>
          <w:szCs w:val="22"/>
          <w:lang w:val="de-DE"/>
        </w:rPr>
        <w:t>nr</w:t>
      </w:r>
      <w:proofErr w:type="spellEnd"/>
      <w:r w:rsidRPr="00215087">
        <w:rPr>
          <w:rFonts w:ascii="Arial" w:hAnsi="Arial" w:cs="Arial"/>
          <w:iCs/>
          <w:sz w:val="22"/>
          <w:szCs w:val="22"/>
          <w:lang w:val="de-DE"/>
        </w:rPr>
        <w:t xml:space="preserve"> </w:t>
      </w:r>
      <w:proofErr w:type="spellStart"/>
      <w:r w:rsidRPr="00215087">
        <w:rPr>
          <w:rFonts w:ascii="Arial" w:hAnsi="Arial" w:cs="Arial"/>
          <w:iCs/>
          <w:sz w:val="22"/>
          <w:szCs w:val="22"/>
          <w:lang w:val="de-DE"/>
        </w:rPr>
        <w:t>telefonu</w:t>
      </w:r>
      <w:proofErr w:type="spellEnd"/>
      <w:r w:rsidRPr="00215087">
        <w:rPr>
          <w:rFonts w:ascii="Arial" w:hAnsi="Arial" w:cs="Arial"/>
          <w:iCs/>
          <w:sz w:val="22"/>
          <w:szCs w:val="22"/>
          <w:lang w:val="de-DE"/>
        </w:rPr>
        <w:t>: …………………………………………………………………………</w:t>
      </w:r>
      <w:r w:rsidR="00713D17" w:rsidRPr="00215087">
        <w:rPr>
          <w:rFonts w:ascii="Arial" w:hAnsi="Arial" w:cs="Arial"/>
          <w:iCs/>
          <w:sz w:val="22"/>
          <w:szCs w:val="22"/>
          <w:lang w:val="de-DE"/>
        </w:rPr>
        <w:t>...</w:t>
      </w:r>
    </w:p>
    <w:p w:rsidR="001B167F" w:rsidRPr="00215087" w:rsidRDefault="001B167F" w:rsidP="00FC365B">
      <w:pPr>
        <w:ind w:right="39" w:firstLine="708"/>
        <w:rPr>
          <w:rFonts w:ascii="Arial" w:hAnsi="Arial" w:cs="Arial"/>
          <w:iCs/>
          <w:sz w:val="22"/>
          <w:szCs w:val="22"/>
          <w:lang w:val="de-DE"/>
        </w:rPr>
      </w:pPr>
      <w:proofErr w:type="spellStart"/>
      <w:r w:rsidRPr="00215087">
        <w:rPr>
          <w:rFonts w:ascii="Arial" w:hAnsi="Arial" w:cs="Arial"/>
          <w:iCs/>
          <w:sz w:val="22"/>
          <w:szCs w:val="22"/>
          <w:lang w:val="de-DE"/>
        </w:rPr>
        <w:t>nr</w:t>
      </w:r>
      <w:proofErr w:type="spellEnd"/>
      <w:r w:rsidRPr="00215087">
        <w:rPr>
          <w:rFonts w:ascii="Arial" w:hAnsi="Arial" w:cs="Arial"/>
          <w:iCs/>
          <w:sz w:val="22"/>
          <w:szCs w:val="22"/>
          <w:lang w:val="de-DE"/>
        </w:rPr>
        <w:t xml:space="preserve"> </w:t>
      </w:r>
      <w:proofErr w:type="spellStart"/>
      <w:r w:rsidRPr="00215087">
        <w:rPr>
          <w:rFonts w:ascii="Arial" w:hAnsi="Arial" w:cs="Arial"/>
          <w:iCs/>
          <w:sz w:val="22"/>
          <w:szCs w:val="22"/>
          <w:lang w:val="de-DE"/>
        </w:rPr>
        <w:t>faksu</w:t>
      </w:r>
      <w:proofErr w:type="spellEnd"/>
      <w:r w:rsidRPr="00215087">
        <w:rPr>
          <w:rFonts w:ascii="Arial" w:hAnsi="Arial" w:cs="Arial"/>
          <w:iCs/>
          <w:sz w:val="22"/>
          <w:szCs w:val="22"/>
          <w:lang w:val="de-DE"/>
        </w:rPr>
        <w:t>: ………………………………………………………………………………</w:t>
      </w:r>
    </w:p>
    <w:p w:rsidR="001B167F" w:rsidRPr="00215087" w:rsidRDefault="001B167F" w:rsidP="00FC365B">
      <w:pPr>
        <w:ind w:right="39" w:firstLine="708"/>
        <w:rPr>
          <w:rFonts w:ascii="Arial" w:hAnsi="Arial" w:cs="Arial"/>
          <w:iCs/>
          <w:sz w:val="22"/>
          <w:szCs w:val="22"/>
          <w:lang w:val="de-DE"/>
        </w:rPr>
      </w:pPr>
      <w:proofErr w:type="spellStart"/>
      <w:r w:rsidRPr="00215087">
        <w:rPr>
          <w:rFonts w:ascii="Arial" w:hAnsi="Arial" w:cs="Arial"/>
          <w:iCs/>
          <w:sz w:val="22"/>
          <w:szCs w:val="22"/>
          <w:lang w:val="de-DE"/>
        </w:rPr>
        <w:t>e-mail</w:t>
      </w:r>
      <w:proofErr w:type="spellEnd"/>
      <w:r w:rsidRPr="00215087">
        <w:rPr>
          <w:rFonts w:ascii="Arial" w:hAnsi="Arial" w:cs="Arial"/>
          <w:iCs/>
          <w:sz w:val="22"/>
          <w:szCs w:val="22"/>
          <w:lang w:val="de-DE"/>
        </w:rPr>
        <w:t>: …………………………………………………………………………………</w:t>
      </w:r>
    </w:p>
    <w:p w:rsidR="001B167F" w:rsidRPr="00215087" w:rsidRDefault="001B167F" w:rsidP="00713D17">
      <w:pPr>
        <w:ind w:left="709" w:right="39" w:hanging="1"/>
        <w:rPr>
          <w:rFonts w:ascii="Arial" w:hAnsi="Arial" w:cs="Arial"/>
          <w:iCs/>
          <w:sz w:val="22"/>
          <w:szCs w:val="22"/>
        </w:rPr>
      </w:pPr>
      <w:r w:rsidRPr="00215087">
        <w:rPr>
          <w:rFonts w:ascii="Arial" w:hAnsi="Arial" w:cs="Arial"/>
          <w:iCs/>
          <w:sz w:val="22"/>
          <w:szCs w:val="22"/>
        </w:rPr>
        <w:t>(</w:t>
      </w:r>
      <w:r w:rsidRPr="00215087">
        <w:rPr>
          <w:rFonts w:ascii="Arial" w:hAnsi="Arial" w:cs="Arial"/>
          <w:i/>
          <w:iCs/>
          <w:sz w:val="22"/>
          <w:szCs w:val="22"/>
        </w:rPr>
        <w:t>w</w:t>
      </w:r>
      <w:r w:rsidR="007833D2" w:rsidRPr="00215087">
        <w:rPr>
          <w:rFonts w:ascii="Arial" w:hAnsi="Arial" w:cs="Arial"/>
          <w:i/>
          <w:iCs/>
          <w:sz w:val="22"/>
          <w:szCs w:val="22"/>
        </w:rPr>
        <w:t xml:space="preserve"> </w:t>
      </w:r>
      <w:r w:rsidRPr="00215087">
        <w:rPr>
          <w:rFonts w:ascii="Arial" w:hAnsi="Arial" w:cs="Arial"/>
          <w:i/>
          <w:iCs/>
          <w:sz w:val="22"/>
          <w:szCs w:val="22"/>
        </w:rPr>
        <w:t xml:space="preserve">przypadku </w:t>
      </w:r>
      <w:r w:rsidR="00095865" w:rsidRPr="00215087">
        <w:rPr>
          <w:rFonts w:ascii="Arial" w:hAnsi="Arial" w:cs="Arial"/>
          <w:i/>
          <w:iCs/>
          <w:sz w:val="22"/>
          <w:szCs w:val="22"/>
        </w:rPr>
        <w:t>Oferent</w:t>
      </w:r>
      <w:r w:rsidRPr="00215087">
        <w:rPr>
          <w:rFonts w:ascii="Arial" w:hAnsi="Arial" w:cs="Arial"/>
          <w:i/>
          <w:iCs/>
          <w:sz w:val="22"/>
          <w:szCs w:val="22"/>
        </w:rPr>
        <w:t>ów występujących wspól</w:t>
      </w:r>
      <w:r w:rsidR="00713D17" w:rsidRPr="00215087">
        <w:rPr>
          <w:rFonts w:ascii="Arial" w:hAnsi="Arial" w:cs="Arial"/>
          <w:i/>
          <w:iCs/>
          <w:sz w:val="22"/>
          <w:szCs w:val="22"/>
        </w:rPr>
        <w:t>nie powyższe należy wypełnić</w:t>
      </w:r>
      <w:r w:rsidR="00713D17" w:rsidRPr="00215087">
        <w:rPr>
          <w:rFonts w:ascii="Arial" w:hAnsi="Arial" w:cs="Arial"/>
          <w:i/>
          <w:iCs/>
          <w:sz w:val="22"/>
          <w:szCs w:val="22"/>
        </w:rPr>
        <w:br/>
      </w:r>
      <w:r w:rsidRPr="00215087">
        <w:rPr>
          <w:rFonts w:ascii="Arial" w:hAnsi="Arial" w:cs="Arial"/>
          <w:i/>
          <w:iCs/>
          <w:sz w:val="22"/>
          <w:szCs w:val="22"/>
        </w:rPr>
        <w:t>dla każdego </w:t>
      </w:r>
      <w:r w:rsidR="00095865" w:rsidRPr="00215087">
        <w:rPr>
          <w:rFonts w:ascii="Arial" w:hAnsi="Arial" w:cs="Arial"/>
          <w:i/>
          <w:iCs/>
          <w:sz w:val="22"/>
          <w:szCs w:val="22"/>
        </w:rPr>
        <w:t>Oferent</w:t>
      </w:r>
      <w:r w:rsidRPr="00215087">
        <w:rPr>
          <w:rFonts w:ascii="Arial" w:hAnsi="Arial" w:cs="Arial"/>
          <w:i/>
          <w:iCs/>
          <w:sz w:val="22"/>
          <w:szCs w:val="22"/>
        </w:rPr>
        <w:t>a oddzielnie</w:t>
      </w:r>
      <w:r w:rsidRPr="00215087">
        <w:rPr>
          <w:rFonts w:ascii="Arial" w:hAnsi="Arial" w:cs="Arial"/>
          <w:iCs/>
          <w:sz w:val="22"/>
          <w:szCs w:val="22"/>
        </w:rPr>
        <w:t>)</w:t>
      </w:r>
    </w:p>
    <w:p w:rsidR="001B167F" w:rsidRPr="00215087" w:rsidRDefault="001B167F" w:rsidP="00FC365B">
      <w:pPr>
        <w:ind w:right="39" w:firstLine="708"/>
        <w:rPr>
          <w:rFonts w:ascii="Arial" w:hAnsi="Arial" w:cs="Arial"/>
          <w:iCs/>
          <w:sz w:val="22"/>
          <w:szCs w:val="22"/>
        </w:rPr>
      </w:pP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Data sporządzenia oferty: …………………………………………………………...</w:t>
      </w:r>
    </w:p>
    <w:p w:rsidR="001B167F" w:rsidRPr="00215087" w:rsidRDefault="001B167F" w:rsidP="00FC365B">
      <w:pPr>
        <w:ind w:right="39"/>
        <w:rPr>
          <w:rFonts w:ascii="Arial" w:hAnsi="Arial" w:cs="Arial"/>
          <w:iCs/>
          <w:sz w:val="22"/>
          <w:szCs w:val="22"/>
        </w:rPr>
      </w:pPr>
    </w:p>
    <w:p w:rsidR="007C4AA7" w:rsidRPr="00215087" w:rsidRDefault="001B167F" w:rsidP="00A10FFC">
      <w:pPr>
        <w:numPr>
          <w:ilvl w:val="0"/>
          <w:numId w:val="2"/>
        </w:numPr>
        <w:ind w:right="39"/>
        <w:rPr>
          <w:rFonts w:ascii="Arial" w:hAnsi="Arial" w:cs="Arial"/>
          <w:sz w:val="22"/>
          <w:szCs w:val="22"/>
        </w:rPr>
      </w:pPr>
      <w:r w:rsidRPr="00215087">
        <w:rPr>
          <w:rFonts w:ascii="Arial" w:hAnsi="Arial" w:cs="Arial"/>
          <w:iCs/>
          <w:sz w:val="22"/>
          <w:szCs w:val="22"/>
        </w:rPr>
        <w:t xml:space="preserve">Przedmiot (zakres) oferty: </w:t>
      </w:r>
      <w:r w:rsidR="00F25C99" w:rsidRPr="00215087">
        <w:rPr>
          <w:rFonts w:ascii="Arial" w:hAnsi="Arial" w:cs="Arial"/>
          <w:sz w:val="22"/>
          <w:szCs w:val="22"/>
        </w:rPr>
        <w:t>„</w:t>
      </w:r>
      <w:r w:rsidR="00A10FFC" w:rsidRPr="00215087">
        <w:rPr>
          <w:rFonts w:ascii="Arial" w:hAnsi="Arial" w:cs="Arial"/>
          <w:sz w:val="22"/>
          <w:szCs w:val="22"/>
        </w:rPr>
        <w:t xml:space="preserve">Budowa stacji elektroenergetycznej </w:t>
      </w:r>
      <w:r w:rsidR="00424AC5" w:rsidRPr="00215087">
        <w:rPr>
          <w:rFonts w:ascii="Arial" w:hAnsi="Arial" w:cs="Arial"/>
          <w:sz w:val="22"/>
          <w:szCs w:val="22"/>
        </w:rPr>
        <w:t xml:space="preserve">GSZ </w:t>
      </w:r>
      <w:r w:rsidR="00A10FFC" w:rsidRPr="00215087">
        <w:rPr>
          <w:rFonts w:ascii="Arial" w:hAnsi="Arial" w:cs="Arial"/>
          <w:sz w:val="22"/>
          <w:szCs w:val="22"/>
        </w:rPr>
        <w:t xml:space="preserve">20/6kV </w:t>
      </w:r>
      <w:r w:rsidR="00424AC5" w:rsidRPr="00215087">
        <w:rPr>
          <w:rFonts w:ascii="Arial" w:hAnsi="Arial" w:cs="Arial"/>
          <w:sz w:val="22"/>
          <w:szCs w:val="22"/>
        </w:rPr>
        <w:t>szybu „</w:t>
      </w:r>
      <w:r w:rsidR="00A10FFC" w:rsidRPr="00215087">
        <w:rPr>
          <w:rFonts w:ascii="Arial" w:hAnsi="Arial" w:cs="Arial"/>
          <w:sz w:val="22"/>
          <w:szCs w:val="22"/>
        </w:rPr>
        <w:t>G</w:t>
      </w:r>
      <w:r w:rsidR="00424AC5" w:rsidRPr="00215087">
        <w:rPr>
          <w:rFonts w:ascii="Arial" w:hAnsi="Arial" w:cs="Arial"/>
          <w:sz w:val="22"/>
          <w:szCs w:val="22"/>
        </w:rPr>
        <w:t>rzegorz”</w:t>
      </w:r>
      <w:r w:rsidR="00A10FFC" w:rsidRPr="00215087">
        <w:rPr>
          <w:rFonts w:ascii="Arial" w:hAnsi="Arial" w:cs="Arial"/>
          <w:sz w:val="22"/>
          <w:szCs w:val="22"/>
        </w:rPr>
        <w:t xml:space="preserve"> w Jaworznie</w:t>
      </w:r>
      <w:r w:rsidR="00424AC5" w:rsidRPr="00215087">
        <w:rPr>
          <w:rFonts w:ascii="Arial" w:hAnsi="Arial" w:cs="Arial"/>
          <w:sz w:val="22"/>
          <w:szCs w:val="22"/>
        </w:rPr>
        <w:t>”</w:t>
      </w:r>
      <w:r w:rsidR="00F25C99" w:rsidRPr="00215087">
        <w:rPr>
          <w:rFonts w:ascii="Arial" w:hAnsi="Arial" w:cs="Arial"/>
          <w:sz w:val="22"/>
          <w:szCs w:val="22"/>
        </w:rPr>
        <w:t>.</w:t>
      </w: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 xml:space="preserve">Warunki płatności: </w:t>
      </w:r>
    </w:p>
    <w:p w:rsidR="00B364F1" w:rsidRPr="00215087" w:rsidRDefault="001B167F" w:rsidP="00FC365B">
      <w:pPr>
        <w:tabs>
          <w:tab w:val="num" w:pos="760"/>
        </w:tabs>
        <w:ind w:left="708" w:right="39"/>
        <w:rPr>
          <w:rFonts w:ascii="Arial" w:hAnsi="Arial" w:cs="Arial"/>
          <w:iCs/>
          <w:sz w:val="22"/>
          <w:szCs w:val="22"/>
        </w:rPr>
      </w:pPr>
      <w:r w:rsidRPr="00215087">
        <w:rPr>
          <w:rFonts w:ascii="Arial" w:hAnsi="Arial" w:cs="Arial"/>
          <w:iCs/>
          <w:sz w:val="22"/>
          <w:szCs w:val="22"/>
        </w:rPr>
        <w:t xml:space="preserve"> </w:t>
      </w:r>
      <w:r w:rsidR="002D5C17" w:rsidRPr="00215087">
        <w:rPr>
          <w:rFonts w:ascii="Arial" w:hAnsi="Arial" w:cs="Arial"/>
          <w:iCs/>
          <w:sz w:val="22"/>
          <w:szCs w:val="22"/>
        </w:rPr>
        <w:t>T</w:t>
      </w:r>
      <w:r w:rsidRPr="00215087">
        <w:rPr>
          <w:rFonts w:ascii="Arial" w:hAnsi="Arial" w:cs="Arial"/>
          <w:iCs/>
          <w:sz w:val="22"/>
          <w:szCs w:val="22"/>
        </w:rPr>
        <w:t>ermin płatności faktur wynosi 60 dni od dat</w:t>
      </w:r>
      <w:r w:rsidR="00B364F1" w:rsidRPr="00215087">
        <w:rPr>
          <w:rFonts w:ascii="Arial" w:hAnsi="Arial" w:cs="Arial"/>
          <w:iCs/>
          <w:sz w:val="22"/>
          <w:szCs w:val="22"/>
        </w:rPr>
        <w:t xml:space="preserve">y otrzymania faktury. Za datę  </w:t>
      </w:r>
      <w:r w:rsidRPr="00215087">
        <w:rPr>
          <w:rFonts w:ascii="Arial" w:hAnsi="Arial" w:cs="Arial"/>
          <w:iCs/>
          <w:sz w:val="22"/>
          <w:szCs w:val="22"/>
        </w:rPr>
        <w:t>zapłaty</w:t>
      </w:r>
      <w:r w:rsidR="00B364F1" w:rsidRPr="00215087">
        <w:rPr>
          <w:rFonts w:ascii="Arial" w:hAnsi="Arial" w:cs="Arial"/>
          <w:iCs/>
          <w:sz w:val="22"/>
          <w:szCs w:val="22"/>
        </w:rPr>
        <w:t xml:space="preserve"> </w:t>
      </w:r>
      <w:r w:rsidRPr="00215087">
        <w:rPr>
          <w:rFonts w:ascii="Arial" w:hAnsi="Arial" w:cs="Arial"/>
          <w:iCs/>
          <w:sz w:val="22"/>
          <w:szCs w:val="22"/>
        </w:rPr>
        <w:t>przyjmuje się dzień obciążenia rac</w:t>
      </w:r>
      <w:r w:rsidR="00B364F1" w:rsidRPr="00215087">
        <w:rPr>
          <w:rFonts w:ascii="Arial" w:hAnsi="Arial" w:cs="Arial"/>
          <w:iCs/>
          <w:sz w:val="22"/>
          <w:szCs w:val="22"/>
        </w:rPr>
        <w:t>hunku bankowego Zamawiającego.</w:t>
      </w: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Forma płatności: przelew.</w:t>
      </w: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Termin związania ofertą:</w:t>
      </w:r>
    </w:p>
    <w:p w:rsidR="001B167F" w:rsidRPr="00215087" w:rsidRDefault="00575F11" w:rsidP="00FC365B">
      <w:pPr>
        <w:tabs>
          <w:tab w:val="num" w:pos="760"/>
        </w:tabs>
        <w:ind w:left="800" w:right="39" w:hanging="92"/>
        <w:rPr>
          <w:rFonts w:ascii="Arial" w:hAnsi="Arial" w:cs="Arial"/>
          <w:iCs/>
          <w:sz w:val="22"/>
          <w:szCs w:val="22"/>
        </w:rPr>
      </w:pPr>
      <w:r w:rsidRPr="00215087">
        <w:rPr>
          <w:rFonts w:ascii="Arial" w:hAnsi="Arial" w:cs="Arial"/>
          <w:iCs/>
          <w:sz w:val="22"/>
          <w:szCs w:val="22"/>
        </w:rPr>
        <w:t xml:space="preserve"> </w:t>
      </w:r>
      <w:r w:rsidR="001B167F" w:rsidRPr="00215087">
        <w:rPr>
          <w:rFonts w:ascii="Arial" w:hAnsi="Arial" w:cs="Arial"/>
          <w:iCs/>
          <w:sz w:val="22"/>
          <w:szCs w:val="22"/>
        </w:rPr>
        <w:t>Oświadczamy, że uważamy się za związanych ofertą na czas wskazany w wymaganiach ofertowych.</w:t>
      </w: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Oświadczamy, że znajdujemy się w sytuacji ekonomicznej i finansowej zapewniającej wykonanie zamówienia.</w:t>
      </w: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Oświadczamy, że zapoznaliśmy się z wymaganiami ofertowymi i przyjmujemy je</w:t>
      </w:r>
      <w:r w:rsidR="00713D17" w:rsidRPr="00215087">
        <w:rPr>
          <w:rFonts w:ascii="Arial" w:hAnsi="Arial" w:cs="Arial"/>
          <w:iCs/>
          <w:sz w:val="22"/>
          <w:szCs w:val="22"/>
        </w:rPr>
        <w:t xml:space="preserve"> </w:t>
      </w:r>
      <w:r w:rsidRPr="00215087">
        <w:rPr>
          <w:rFonts w:ascii="Arial" w:hAnsi="Arial" w:cs="Arial"/>
          <w:iCs/>
          <w:sz w:val="22"/>
          <w:szCs w:val="22"/>
        </w:rPr>
        <w:t>bez zastrzeżeń.</w:t>
      </w:r>
    </w:p>
    <w:p w:rsidR="001B167F" w:rsidRPr="00215087" w:rsidRDefault="001B167F" w:rsidP="00F81326">
      <w:pPr>
        <w:numPr>
          <w:ilvl w:val="0"/>
          <w:numId w:val="2"/>
        </w:numPr>
        <w:ind w:right="39"/>
        <w:rPr>
          <w:rFonts w:ascii="Arial" w:hAnsi="Arial" w:cs="Arial"/>
          <w:iCs/>
          <w:sz w:val="22"/>
          <w:szCs w:val="22"/>
        </w:rPr>
      </w:pPr>
      <w:r w:rsidRPr="00215087">
        <w:rPr>
          <w:rFonts w:ascii="Arial" w:hAnsi="Arial" w:cs="Arial"/>
          <w:iCs/>
          <w:sz w:val="22"/>
          <w:szCs w:val="22"/>
        </w:rPr>
        <w:t>Oświadczamy, że wyrażamy zgodę na podpisanie umowy zgodnie z załączonym</w:t>
      </w:r>
      <w:r w:rsidR="00C136B7" w:rsidRPr="00215087">
        <w:rPr>
          <w:rFonts w:ascii="Arial" w:hAnsi="Arial" w:cs="Arial"/>
          <w:iCs/>
          <w:sz w:val="22"/>
          <w:szCs w:val="22"/>
        </w:rPr>
        <w:t xml:space="preserve"> </w:t>
      </w:r>
      <w:r w:rsidRPr="00215087">
        <w:rPr>
          <w:rFonts w:ascii="Arial" w:hAnsi="Arial" w:cs="Arial"/>
          <w:iCs/>
          <w:sz w:val="22"/>
          <w:szCs w:val="22"/>
        </w:rPr>
        <w:t>wzorem.</w:t>
      </w:r>
    </w:p>
    <w:p w:rsidR="0024793C" w:rsidRPr="00215087" w:rsidRDefault="00C136B7" w:rsidP="00F81326">
      <w:pPr>
        <w:numPr>
          <w:ilvl w:val="0"/>
          <w:numId w:val="2"/>
        </w:numPr>
        <w:ind w:right="39"/>
        <w:rPr>
          <w:rFonts w:ascii="Arial" w:hAnsi="Arial" w:cs="Arial"/>
          <w:iCs/>
          <w:sz w:val="22"/>
          <w:szCs w:val="22"/>
        </w:rPr>
      </w:pPr>
      <w:r w:rsidRPr="00215087">
        <w:rPr>
          <w:rFonts w:ascii="Arial" w:hAnsi="Arial" w:cs="Arial"/>
          <w:iCs/>
          <w:sz w:val="22"/>
          <w:szCs w:val="22"/>
        </w:rPr>
        <w:t xml:space="preserve"> </w:t>
      </w:r>
      <w:r w:rsidR="001B167F" w:rsidRPr="00215087">
        <w:rPr>
          <w:rFonts w:ascii="Arial" w:hAnsi="Arial" w:cs="Arial"/>
          <w:iCs/>
          <w:sz w:val="22"/>
          <w:szCs w:val="22"/>
        </w:rPr>
        <w:t>Załącz</w:t>
      </w:r>
      <w:r w:rsidR="00A87B21" w:rsidRPr="00215087">
        <w:rPr>
          <w:rFonts w:ascii="Arial" w:hAnsi="Arial" w:cs="Arial"/>
          <w:iCs/>
          <w:sz w:val="22"/>
          <w:szCs w:val="22"/>
        </w:rPr>
        <w:t>nikami do niniejszej oferty są:</w:t>
      </w:r>
    </w:p>
    <w:p w:rsidR="0024793C" w:rsidRPr="00215087" w:rsidRDefault="001B167F" w:rsidP="007833D2">
      <w:pPr>
        <w:numPr>
          <w:ilvl w:val="0"/>
          <w:numId w:val="3"/>
        </w:numPr>
        <w:ind w:right="39"/>
        <w:rPr>
          <w:rFonts w:ascii="Arial" w:hAnsi="Arial" w:cs="Arial"/>
          <w:sz w:val="22"/>
          <w:szCs w:val="22"/>
        </w:rPr>
      </w:pPr>
      <w:r w:rsidRPr="00215087">
        <w:rPr>
          <w:rFonts w:ascii="Arial" w:hAnsi="Arial" w:cs="Arial"/>
          <w:sz w:val="22"/>
          <w:szCs w:val="22"/>
        </w:rPr>
        <w:t xml:space="preserve">Kserokopia aktualnego odpisu z właściwego </w:t>
      </w:r>
      <w:r w:rsidR="0024793C" w:rsidRPr="00215087">
        <w:rPr>
          <w:rFonts w:ascii="Arial" w:hAnsi="Arial" w:cs="Arial"/>
          <w:sz w:val="22"/>
          <w:szCs w:val="22"/>
        </w:rPr>
        <w:t xml:space="preserve">rejestru albo aktualne </w:t>
      </w:r>
      <w:r w:rsidR="00A9581B" w:rsidRPr="00215087">
        <w:rPr>
          <w:rFonts w:ascii="Arial" w:hAnsi="Arial" w:cs="Arial"/>
          <w:sz w:val="22"/>
          <w:szCs w:val="22"/>
        </w:rPr>
        <w:t xml:space="preserve">zaświadczenie </w:t>
      </w:r>
      <w:r w:rsidR="00215087">
        <w:rPr>
          <w:rFonts w:ascii="Arial" w:hAnsi="Arial" w:cs="Arial"/>
          <w:sz w:val="22"/>
          <w:szCs w:val="22"/>
        </w:rPr>
        <w:br/>
      </w:r>
      <w:r w:rsidR="00A9581B" w:rsidRPr="00215087">
        <w:rPr>
          <w:rFonts w:ascii="Arial" w:hAnsi="Arial" w:cs="Arial"/>
          <w:sz w:val="22"/>
          <w:szCs w:val="22"/>
        </w:rPr>
        <w:t>o</w:t>
      </w:r>
      <w:r w:rsidRPr="00215087">
        <w:rPr>
          <w:rFonts w:ascii="Arial" w:hAnsi="Arial" w:cs="Arial"/>
          <w:sz w:val="22"/>
          <w:szCs w:val="22"/>
        </w:rPr>
        <w:t xml:space="preserve"> wpisie do ewidencji działalności gospod</w:t>
      </w:r>
      <w:r w:rsidR="0024793C" w:rsidRPr="00215087">
        <w:rPr>
          <w:rFonts w:ascii="Arial" w:hAnsi="Arial" w:cs="Arial"/>
          <w:sz w:val="22"/>
          <w:szCs w:val="22"/>
        </w:rPr>
        <w:t xml:space="preserve">arczej, jeżeli odrębne </w:t>
      </w:r>
      <w:r w:rsidRPr="00215087">
        <w:rPr>
          <w:rFonts w:ascii="Arial" w:hAnsi="Arial" w:cs="Arial"/>
          <w:sz w:val="22"/>
          <w:szCs w:val="22"/>
        </w:rPr>
        <w:t xml:space="preserve">przepisy wymagają wpisu do rejestru lub zgłoszenia do </w:t>
      </w:r>
      <w:r w:rsidR="0024793C" w:rsidRPr="00215087">
        <w:rPr>
          <w:rFonts w:ascii="Arial" w:hAnsi="Arial" w:cs="Arial"/>
          <w:sz w:val="22"/>
          <w:szCs w:val="22"/>
        </w:rPr>
        <w:t xml:space="preserve">ewidencji działalności </w:t>
      </w:r>
      <w:r w:rsidRPr="00215087">
        <w:rPr>
          <w:rFonts w:ascii="Arial" w:hAnsi="Arial" w:cs="Arial"/>
          <w:sz w:val="22"/>
          <w:szCs w:val="22"/>
        </w:rPr>
        <w:t>gospodarczej, wystawione nie wcześniej niż 6 miesięc</w:t>
      </w:r>
      <w:r w:rsidR="0024793C" w:rsidRPr="00215087">
        <w:rPr>
          <w:rFonts w:ascii="Arial" w:hAnsi="Arial" w:cs="Arial"/>
          <w:sz w:val="22"/>
          <w:szCs w:val="22"/>
        </w:rPr>
        <w:t xml:space="preserve">y przed upływem terminu </w:t>
      </w:r>
      <w:r w:rsidRPr="00215087">
        <w:rPr>
          <w:rFonts w:ascii="Arial" w:hAnsi="Arial" w:cs="Arial"/>
          <w:sz w:val="22"/>
          <w:szCs w:val="22"/>
        </w:rPr>
        <w:t>składania ofert:</w:t>
      </w:r>
      <w:r w:rsidR="0024793C" w:rsidRPr="00215087">
        <w:rPr>
          <w:rFonts w:ascii="Arial" w:hAnsi="Arial" w:cs="Arial"/>
          <w:sz w:val="22"/>
          <w:szCs w:val="22"/>
        </w:rPr>
        <w:t xml:space="preserve"> </w:t>
      </w:r>
    </w:p>
    <w:p w:rsidR="0024793C" w:rsidRPr="00215087" w:rsidRDefault="0024793C" w:rsidP="00FC365B">
      <w:pPr>
        <w:ind w:left="760" w:right="39"/>
        <w:rPr>
          <w:rFonts w:ascii="Arial" w:hAnsi="Arial" w:cs="Arial"/>
          <w:sz w:val="22"/>
          <w:szCs w:val="22"/>
        </w:rPr>
      </w:pPr>
      <w:r w:rsidRPr="00215087">
        <w:rPr>
          <w:rFonts w:ascii="Arial" w:hAnsi="Arial" w:cs="Arial"/>
          <w:sz w:val="22"/>
          <w:szCs w:val="22"/>
        </w:rPr>
        <w:tab/>
      </w:r>
      <w:r w:rsidRPr="00215087">
        <w:rPr>
          <w:rFonts w:ascii="Arial" w:hAnsi="Arial" w:cs="Arial"/>
          <w:iCs/>
          <w:sz w:val="22"/>
          <w:szCs w:val="22"/>
        </w:rPr>
        <w:t>zał. nr ...</w:t>
      </w:r>
    </w:p>
    <w:p w:rsidR="0024793C" w:rsidRPr="00215087" w:rsidRDefault="001B167F" w:rsidP="007833D2">
      <w:pPr>
        <w:numPr>
          <w:ilvl w:val="0"/>
          <w:numId w:val="3"/>
        </w:numPr>
        <w:ind w:right="39"/>
        <w:rPr>
          <w:rFonts w:ascii="Arial" w:hAnsi="Arial" w:cs="Arial"/>
          <w:sz w:val="22"/>
          <w:szCs w:val="22"/>
        </w:rPr>
      </w:pPr>
      <w:r w:rsidRPr="00215087">
        <w:rPr>
          <w:rFonts w:ascii="Arial" w:hAnsi="Arial" w:cs="Arial"/>
          <w:iCs/>
          <w:sz w:val="22"/>
          <w:szCs w:val="22"/>
        </w:rPr>
        <w:t>K</w:t>
      </w:r>
      <w:r w:rsidRPr="00215087">
        <w:rPr>
          <w:rFonts w:ascii="Arial" w:hAnsi="Arial" w:cs="Arial"/>
          <w:sz w:val="22"/>
          <w:szCs w:val="22"/>
        </w:rPr>
        <w:t xml:space="preserve">serokopia </w:t>
      </w:r>
      <w:r w:rsidR="00822B01" w:rsidRPr="00215087">
        <w:rPr>
          <w:rFonts w:ascii="Arial" w:hAnsi="Arial" w:cs="Arial"/>
          <w:sz w:val="22"/>
          <w:szCs w:val="22"/>
        </w:rPr>
        <w:t xml:space="preserve">aktualnego zaświadczenia właściwego naczelnika urzędu </w:t>
      </w:r>
      <w:r w:rsidRPr="00215087">
        <w:rPr>
          <w:rFonts w:ascii="Arial" w:hAnsi="Arial" w:cs="Arial"/>
          <w:sz w:val="22"/>
          <w:szCs w:val="22"/>
        </w:rPr>
        <w:t xml:space="preserve">skarbowego potwierdzającego brak zaległości w opłacaniu podatków, opłat lub </w:t>
      </w:r>
      <w:r w:rsidR="00A9581B" w:rsidRPr="00215087">
        <w:rPr>
          <w:rFonts w:ascii="Arial" w:hAnsi="Arial" w:cs="Arial"/>
          <w:sz w:val="22"/>
          <w:szCs w:val="22"/>
        </w:rPr>
        <w:t xml:space="preserve">zaświadczenie </w:t>
      </w:r>
      <w:r w:rsidR="00215087">
        <w:rPr>
          <w:rFonts w:ascii="Arial" w:hAnsi="Arial" w:cs="Arial"/>
          <w:sz w:val="22"/>
          <w:szCs w:val="22"/>
        </w:rPr>
        <w:br/>
      </w:r>
      <w:r w:rsidR="00A9581B" w:rsidRPr="00215087">
        <w:rPr>
          <w:rFonts w:ascii="Arial" w:hAnsi="Arial" w:cs="Arial"/>
          <w:sz w:val="22"/>
          <w:szCs w:val="22"/>
        </w:rPr>
        <w:t>o</w:t>
      </w:r>
      <w:r w:rsidRPr="00215087">
        <w:rPr>
          <w:rFonts w:ascii="Arial" w:hAnsi="Arial" w:cs="Arial"/>
          <w:sz w:val="22"/>
          <w:szCs w:val="22"/>
        </w:rPr>
        <w:t xml:space="preserve"> uzyskaniu przewidzianego prawem zwolnienia, odroczenia lub rozłożenia na raty zaległych płatności lub wstrzymaniu w całości wykonania decyzji organu podatkowego, wystawione nie wcześniej niż 3 miesiące przed upływem terminu składania </w:t>
      </w:r>
      <w:r w:rsidR="00822B01" w:rsidRPr="00215087">
        <w:rPr>
          <w:rFonts w:ascii="Arial" w:hAnsi="Arial" w:cs="Arial"/>
          <w:sz w:val="22"/>
          <w:szCs w:val="22"/>
        </w:rPr>
        <w:t xml:space="preserve">wniosków, w przypadku spółki cywilnej zaświadczenie potwierdzające niezaleganie z uiszczeniem podatków powinno być wystawione zarówno na spółkę jak i jej wspólników, natomiast w </w:t>
      </w:r>
      <w:r w:rsidR="00A9581B" w:rsidRPr="00215087">
        <w:rPr>
          <w:rFonts w:ascii="Arial" w:hAnsi="Arial" w:cs="Arial"/>
          <w:sz w:val="22"/>
          <w:szCs w:val="22"/>
        </w:rPr>
        <w:t>przypadku spółki</w:t>
      </w:r>
      <w:r w:rsidR="00822B01" w:rsidRPr="00215087">
        <w:rPr>
          <w:rFonts w:ascii="Arial" w:hAnsi="Arial" w:cs="Arial"/>
          <w:sz w:val="22"/>
          <w:szCs w:val="22"/>
        </w:rPr>
        <w:t xml:space="preserve"> jawnej wystawione na samą spółkę</w:t>
      </w:r>
      <w:r w:rsidRPr="00215087">
        <w:rPr>
          <w:rFonts w:ascii="Arial" w:hAnsi="Arial" w:cs="Arial"/>
          <w:sz w:val="22"/>
          <w:szCs w:val="22"/>
        </w:rPr>
        <w:t>:</w:t>
      </w:r>
      <w:r w:rsidR="0024793C" w:rsidRPr="00215087">
        <w:rPr>
          <w:rFonts w:ascii="Arial" w:hAnsi="Arial" w:cs="Arial"/>
          <w:iCs/>
          <w:sz w:val="22"/>
          <w:szCs w:val="22"/>
        </w:rPr>
        <w:t xml:space="preserve"> </w:t>
      </w:r>
    </w:p>
    <w:p w:rsidR="0024793C" w:rsidRPr="00215087" w:rsidRDefault="0024793C" w:rsidP="00FC365B">
      <w:pPr>
        <w:ind w:left="760" w:right="39"/>
        <w:rPr>
          <w:rFonts w:ascii="Arial" w:hAnsi="Arial" w:cs="Arial"/>
          <w:sz w:val="22"/>
          <w:szCs w:val="22"/>
        </w:rPr>
      </w:pPr>
      <w:r w:rsidRPr="00215087">
        <w:rPr>
          <w:rFonts w:ascii="Arial" w:hAnsi="Arial" w:cs="Arial"/>
          <w:iCs/>
          <w:sz w:val="22"/>
          <w:szCs w:val="22"/>
        </w:rPr>
        <w:tab/>
        <w:t>zał. nr ....</w:t>
      </w:r>
    </w:p>
    <w:p w:rsidR="006C160D" w:rsidRPr="00215087" w:rsidRDefault="001B167F" w:rsidP="007833D2">
      <w:pPr>
        <w:numPr>
          <w:ilvl w:val="0"/>
          <w:numId w:val="3"/>
        </w:numPr>
        <w:ind w:right="39"/>
        <w:rPr>
          <w:rFonts w:ascii="Arial" w:hAnsi="Arial" w:cs="Arial"/>
          <w:sz w:val="22"/>
          <w:szCs w:val="22"/>
        </w:rPr>
      </w:pPr>
      <w:r w:rsidRPr="00215087">
        <w:rPr>
          <w:rFonts w:ascii="Arial" w:hAnsi="Arial" w:cs="Arial"/>
          <w:iCs/>
          <w:sz w:val="22"/>
          <w:szCs w:val="22"/>
        </w:rPr>
        <w:lastRenderedPageBreak/>
        <w:t>K</w:t>
      </w:r>
      <w:r w:rsidRPr="00215087">
        <w:rPr>
          <w:rFonts w:ascii="Arial" w:hAnsi="Arial" w:cs="Arial"/>
          <w:sz w:val="22"/>
          <w:szCs w:val="22"/>
        </w:rPr>
        <w:t xml:space="preserve">serokopia aktualnego zaświadczenia właściwego oddziału Zakładu Ubezpieczeń Społecznych lub Kasy Rolniczego Ubezpieczenia Społecznego potwierdzających odpowiednio, że </w:t>
      </w:r>
      <w:r w:rsidR="00095865" w:rsidRPr="00215087">
        <w:rPr>
          <w:rFonts w:ascii="Arial" w:hAnsi="Arial" w:cs="Arial"/>
          <w:sz w:val="22"/>
          <w:szCs w:val="22"/>
        </w:rPr>
        <w:t>Oferent</w:t>
      </w:r>
      <w:r w:rsidRPr="00215087">
        <w:rPr>
          <w:rFonts w:ascii="Arial" w:hAnsi="Arial" w:cs="Arial"/>
          <w:sz w:val="22"/>
          <w:szCs w:val="22"/>
        </w:rPr>
        <w:t xml:space="preserve"> nie zalega w opłacaniu składek na ubezpieczenia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w:t>
      </w:r>
      <w:r w:rsidR="00822B01" w:rsidRPr="00215087">
        <w:rPr>
          <w:rFonts w:ascii="Arial" w:hAnsi="Arial" w:cs="Arial"/>
          <w:sz w:val="22"/>
          <w:szCs w:val="22"/>
        </w:rPr>
        <w:t xml:space="preserve">wniosków w przypadku spółki cywilnej zaświadczenie potwierdzające niezaleganie z </w:t>
      </w:r>
      <w:r w:rsidR="00A9581B" w:rsidRPr="00215087">
        <w:rPr>
          <w:rFonts w:ascii="Arial" w:hAnsi="Arial" w:cs="Arial"/>
          <w:sz w:val="22"/>
          <w:szCs w:val="22"/>
        </w:rPr>
        <w:t>uiszczaniem składek</w:t>
      </w:r>
      <w:r w:rsidR="00822B01" w:rsidRPr="00215087">
        <w:rPr>
          <w:rFonts w:ascii="Arial" w:hAnsi="Arial" w:cs="Arial"/>
          <w:sz w:val="22"/>
          <w:szCs w:val="22"/>
        </w:rPr>
        <w:t xml:space="preserve"> na ubezpieczenie społeczne </w:t>
      </w:r>
      <w:r w:rsidR="00A9581B" w:rsidRPr="00215087">
        <w:rPr>
          <w:rFonts w:ascii="Arial" w:hAnsi="Arial" w:cs="Arial"/>
          <w:sz w:val="22"/>
          <w:szCs w:val="22"/>
        </w:rPr>
        <w:t>i zdrowotne</w:t>
      </w:r>
      <w:r w:rsidR="00822B01" w:rsidRPr="00215087">
        <w:rPr>
          <w:rFonts w:ascii="Arial" w:hAnsi="Arial" w:cs="Arial"/>
          <w:sz w:val="22"/>
          <w:szCs w:val="22"/>
        </w:rPr>
        <w:t xml:space="preserve"> powinno być </w:t>
      </w:r>
      <w:r w:rsidR="00A9581B" w:rsidRPr="00215087">
        <w:rPr>
          <w:rFonts w:ascii="Arial" w:hAnsi="Arial" w:cs="Arial"/>
          <w:sz w:val="22"/>
          <w:szCs w:val="22"/>
        </w:rPr>
        <w:t>wystawione zarówno</w:t>
      </w:r>
      <w:r w:rsidR="00822B01" w:rsidRPr="00215087">
        <w:rPr>
          <w:rFonts w:ascii="Arial" w:hAnsi="Arial" w:cs="Arial"/>
          <w:sz w:val="22"/>
          <w:szCs w:val="22"/>
        </w:rPr>
        <w:t xml:space="preserve"> na spółkę jak i jej </w:t>
      </w:r>
      <w:r w:rsidR="00A9581B" w:rsidRPr="00215087">
        <w:rPr>
          <w:rFonts w:ascii="Arial" w:hAnsi="Arial" w:cs="Arial"/>
          <w:sz w:val="22"/>
          <w:szCs w:val="22"/>
        </w:rPr>
        <w:t>wspólników, natomiast</w:t>
      </w:r>
      <w:r w:rsidR="00822B01" w:rsidRPr="00215087">
        <w:rPr>
          <w:rFonts w:ascii="Arial" w:hAnsi="Arial" w:cs="Arial"/>
          <w:sz w:val="22"/>
          <w:szCs w:val="22"/>
        </w:rPr>
        <w:t xml:space="preserve"> w przypadku spółki jawnej na samą spółkę</w:t>
      </w:r>
      <w:r w:rsidRPr="00215087">
        <w:rPr>
          <w:rFonts w:ascii="Arial" w:hAnsi="Arial" w:cs="Arial"/>
          <w:sz w:val="22"/>
          <w:szCs w:val="22"/>
        </w:rPr>
        <w:t>:</w:t>
      </w:r>
      <w:r w:rsidR="006C160D" w:rsidRPr="00215087">
        <w:rPr>
          <w:rFonts w:ascii="Arial" w:hAnsi="Arial" w:cs="Arial"/>
          <w:sz w:val="22"/>
          <w:szCs w:val="22"/>
        </w:rPr>
        <w:t xml:space="preserve"> </w:t>
      </w:r>
    </w:p>
    <w:p w:rsidR="006C160D" w:rsidRPr="00215087" w:rsidRDefault="006C160D" w:rsidP="00FC365B">
      <w:pPr>
        <w:ind w:left="760" w:right="39"/>
        <w:rPr>
          <w:rFonts w:ascii="Arial" w:hAnsi="Arial" w:cs="Arial"/>
          <w:sz w:val="22"/>
          <w:szCs w:val="22"/>
        </w:rPr>
      </w:pPr>
      <w:r w:rsidRPr="00215087">
        <w:rPr>
          <w:rFonts w:ascii="Arial" w:hAnsi="Arial" w:cs="Arial"/>
          <w:sz w:val="22"/>
          <w:szCs w:val="22"/>
        </w:rPr>
        <w:tab/>
      </w:r>
      <w:r w:rsidR="001B167F" w:rsidRPr="00215087">
        <w:rPr>
          <w:rFonts w:ascii="Arial" w:hAnsi="Arial" w:cs="Arial"/>
          <w:iCs/>
          <w:sz w:val="22"/>
          <w:szCs w:val="22"/>
        </w:rPr>
        <w:t>zał. nr .....</w:t>
      </w:r>
    </w:p>
    <w:p w:rsidR="006C160D" w:rsidRPr="00215087" w:rsidRDefault="001B167F" w:rsidP="007833D2">
      <w:pPr>
        <w:numPr>
          <w:ilvl w:val="0"/>
          <w:numId w:val="3"/>
        </w:numPr>
        <w:ind w:right="39"/>
        <w:rPr>
          <w:rFonts w:ascii="Arial" w:hAnsi="Arial" w:cs="Arial"/>
          <w:sz w:val="22"/>
          <w:szCs w:val="22"/>
        </w:rPr>
      </w:pPr>
      <w:r w:rsidRPr="00215087">
        <w:rPr>
          <w:rFonts w:ascii="Arial" w:hAnsi="Arial" w:cs="Arial"/>
          <w:iCs/>
          <w:sz w:val="22"/>
          <w:szCs w:val="22"/>
        </w:rPr>
        <w:t>Dowód wpłacenia wadium</w:t>
      </w:r>
      <w:r w:rsidR="006C160D" w:rsidRPr="00215087">
        <w:rPr>
          <w:rFonts w:ascii="Arial" w:hAnsi="Arial" w:cs="Arial"/>
          <w:sz w:val="22"/>
          <w:szCs w:val="22"/>
        </w:rPr>
        <w:t xml:space="preserve"> </w:t>
      </w:r>
    </w:p>
    <w:p w:rsidR="006C160D" w:rsidRPr="00215087" w:rsidRDefault="006C160D" w:rsidP="00FC365B">
      <w:pPr>
        <w:ind w:left="760" w:right="39"/>
        <w:rPr>
          <w:rFonts w:ascii="Arial" w:hAnsi="Arial" w:cs="Arial"/>
          <w:sz w:val="22"/>
          <w:szCs w:val="22"/>
        </w:rPr>
      </w:pPr>
      <w:r w:rsidRPr="00215087">
        <w:rPr>
          <w:rFonts w:ascii="Arial" w:hAnsi="Arial" w:cs="Arial"/>
          <w:sz w:val="22"/>
          <w:szCs w:val="22"/>
        </w:rPr>
        <w:tab/>
      </w:r>
      <w:r w:rsidRPr="00215087">
        <w:rPr>
          <w:rFonts w:ascii="Arial" w:hAnsi="Arial" w:cs="Arial"/>
          <w:iCs/>
          <w:sz w:val="22"/>
          <w:szCs w:val="22"/>
        </w:rPr>
        <w:t>zał. nr ...</w:t>
      </w:r>
    </w:p>
    <w:p w:rsidR="006C160D" w:rsidRPr="00215087" w:rsidRDefault="001B167F" w:rsidP="007833D2">
      <w:pPr>
        <w:numPr>
          <w:ilvl w:val="0"/>
          <w:numId w:val="3"/>
        </w:numPr>
        <w:ind w:right="39"/>
        <w:rPr>
          <w:rFonts w:ascii="Arial" w:hAnsi="Arial" w:cs="Arial"/>
          <w:sz w:val="22"/>
          <w:szCs w:val="22"/>
        </w:rPr>
      </w:pPr>
      <w:r w:rsidRPr="00215087">
        <w:rPr>
          <w:rFonts w:ascii="Arial" w:hAnsi="Arial" w:cs="Arial"/>
          <w:iCs/>
          <w:sz w:val="22"/>
          <w:szCs w:val="22"/>
        </w:rPr>
        <w:t>Dowó</w:t>
      </w:r>
      <w:r w:rsidR="006C160D" w:rsidRPr="00215087">
        <w:rPr>
          <w:rFonts w:ascii="Arial" w:hAnsi="Arial" w:cs="Arial"/>
          <w:iCs/>
          <w:sz w:val="22"/>
          <w:szCs w:val="22"/>
        </w:rPr>
        <w:t xml:space="preserve">d </w:t>
      </w:r>
      <w:r w:rsidR="00822B01" w:rsidRPr="00215087">
        <w:rPr>
          <w:rFonts w:ascii="Arial" w:hAnsi="Arial" w:cs="Arial"/>
          <w:sz w:val="22"/>
          <w:szCs w:val="22"/>
        </w:rPr>
        <w:t xml:space="preserve">wniesienia opłaty z tytułu wykupu wymagań </w:t>
      </w:r>
      <w:r w:rsidR="00A9581B" w:rsidRPr="00215087">
        <w:rPr>
          <w:rFonts w:ascii="Arial" w:hAnsi="Arial" w:cs="Arial"/>
          <w:sz w:val="22"/>
          <w:szCs w:val="22"/>
        </w:rPr>
        <w:t>ofertowych - w</w:t>
      </w:r>
      <w:r w:rsidR="00822B01" w:rsidRPr="00215087">
        <w:rPr>
          <w:rFonts w:ascii="Arial" w:hAnsi="Arial" w:cs="Arial"/>
          <w:sz w:val="22"/>
          <w:szCs w:val="22"/>
        </w:rPr>
        <w:t xml:space="preserve"> przypadku  wykupu wymagań </w:t>
      </w:r>
      <w:r w:rsidR="00436231" w:rsidRPr="00215087">
        <w:rPr>
          <w:rFonts w:ascii="Arial" w:hAnsi="Arial" w:cs="Arial"/>
          <w:sz w:val="22"/>
          <w:szCs w:val="22"/>
        </w:rPr>
        <w:t xml:space="preserve"> ofertowych w wersji papierowej</w:t>
      </w:r>
      <w:r w:rsidR="006C160D" w:rsidRPr="00215087">
        <w:rPr>
          <w:rFonts w:ascii="Arial" w:hAnsi="Arial" w:cs="Arial"/>
          <w:iCs/>
          <w:sz w:val="22"/>
          <w:szCs w:val="22"/>
        </w:rPr>
        <w:t xml:space="preserve">: </w:t>
      </w:r>
    </w:p>
    <w:p w:rsidR="006C160D" w:rsidRPr="00215087" w:rsidRDefault="006C160D" w:rsidP="00FC365B">
      <w:pPr>
        <w:ind w:left="760" w:right="39"/>
        <w:rPr>
          <w:rFonts w:ascii="Arial" w:hAnsi="Arial" w:cs="Arial"/>
          <w:sz w:val="22"/>
          <w:szCs w:val="22"/>
        </w:rPr>
      </w:pPr>
      <w:r w:rsidRPr="00215087">
        <w:rPr>
          <w:rFonts w:ascii="Arial" w:hAnsi="Arial" w:cs="Arial"/>
          <w:iCs/>
          <w:sz w:val="22"/>
          <w:szCs w:val="22"/>
        </w:rPr>
        <w:tab/>
      </w:r>
      <w:r w:rsidR="001B167F" w:rsidRPr="00215087">
        <w:rPr>
          <w:rFonts w:ascii="Arial" w:hAnsi="Arial" w:cs="Arial"/>
          <w:iCs/>
          <w:sz w:val="22"/>
          <w:szCs w:val="22"/>
        </w:rPr>
        <w:t>zał. nr ....</w:t>
      </w:r>
    </w:p>
    <w:p w:rsidR="006C160D" w:rsidRPr="00215087" w:rsidRDefault="001B167F" w:rsidP="007833D2">
      <w:pPr>
        <w:numPr>
          <w:ilvl w:val="0"/>
          <w:numId w:val="3"/>
        </w:numPr>
        <w:ind w:right="39"/>
        <w:rPr>
          <w:rFonts w:ascii="Arial" w:hAnsi="Arial" w:cs="Arial"/>
          <w:sz w:val="22"/>
          <w:szCs w:val="22"/>
        </w:rPr>
      </w:pPr>
      <w:r w:rsidRPr="00215087">
        <w:rPr>
          <w:rFonts w:ascii="Arial" w:hAnsi="Arial" w:cs="Arial"/>
          <w:iCs/>
          <w:sz w:val="22"/>
          <w:szCs w:val="22"/>
        </w:rPr>
        <w:t>Pełnomocnictwa*</w:t>
      </w:r>
      <w:r w:rsidRPr="00215087">
        <w:rPr>
          <w:rFonts w:ascii="Arial" w:hAnsi="Arial" w:cs="Arial"/>
          <w:iCs/>
          <w:sz w:val="22"/>
          <w:szCs w:val="22"/>
          <w:vertAlign w:val="superscript"/>
        </w:rPr>
        <w:t>)</w:t>
      </w:r>
      <w:r w:rsidR="006C160D" w:rsidRPr="00215087">
        <w:rPr>
          <w:rFonts w:ascii="Arial" w:hAnsi="Arial" w:cs="Arial"/>
          <w:iCs/>
          <w:sz w:val="22"/>
          <w:szCs w:val="22"/>
        </w:rPr>
        <w:t xml:space="preserve">: </w:t>
      </w:r>
    </w:p>
    <w:p w:rsidR="001B167F" w:rsidRPr="00215087" w:rsidRDefault="006C160D" w:rsidP="00FC365B">
      <w:pPr>
        <w:ind w:left="760" w:right="39"/>
        <w:rPr>
          <w:rFonts w:ascii="Arial" w:hAnsi="Arial" w:cs="Arial"/>
          <w:sz w:val="22"/>
          <w:szCs w:val="22"/>
        </w:rPr>
      </w:pPr>
      <w:r w:rsidRPr="00215087">
        <w:rPr>
          <w:rFonts w:ascii="Arial" w:hAnsi="Arial" w:cs="Arial"/>
          <w:iCs/>
          <w:sz w:val="22"/>
          <w:szCs w:val="22"/>
        </w:rPr>
        <w:tab/>
      </w:r>
      <w:r w:rsidR="001B167F" w:rsidRPr="00215087">
        <w:rPr>
          <w:rFonts w:ascii="Arial" w:hAnsi="Arial" w:cs="Arial"/>
          <w:iCs/>
          <w:sz w:val="22"/>
          <w:szCs w:val="22"/>
        </w:rPr>
        <w:t>zał. nr ....</w:t>
      </w:r>
    </w:p>
    <w:p w:rsidR="001B167F" w:rsidRPr="00BF0D00" w:rsidRDefault="001B167F" w:rsidP="00FC365B">
      <w:pPr>
        <w:ind w:right="39"/>
        <w:rPr>
          <w:rFonts w:ascii="Arial" w:hAnsi="Arial" w:cs="Arial"/>
          <w:iCs/>
          <w:sz w:val="12"/>
          <w:szCs w:val="12"/>
        </w:rPr>
      </w:pPr>
    </w:p>
    <w:p w:rsidR="00E211C3" w:rsidRPr="00BF0D00" w:rsidRDefault="00E211C3" w:rsidP="00FC365B">
      <w:pPr>
        <w:ind w:right="39"/>
        <w:rPr>
          <w:rFonts w:ascii="Arial" w:hAnsi="Arial" w:cs="Arial"/>
          <w:iCs/>
          <w:sz w:val="20"/>
          <w:szCs w:val="20"/>
        </w:rPr>
      </w:pPr>
    </w:p>
    <w:p w:rsidR="00E211C3" w:rsidRPr="00BF0D00" w:rsidRDefault="00E211C3" w:rsidP="00FC365B">
      <w:pPr>
        <w:ind w:right="39"/>
        <w:rPr>
          <w:rFonts w:ascii="Arial" w:hAnsi="Arial" w:cs="Arial"/>
          <w:iCs/>
          <w:sz w:val="20"/>
          <w:szCs w:val="20"/>
        </w:rPr>
      </w:pPr>
    </w:p>
    <w:p w:rsidR="001B167F" w:rsidRPr="00BF0D00" w:rsidRDefault="001B167F" w:rsidP="00FC365B">
      <w:pPr>
        <w:ind w:right="39"/>
        <w:rPr>
          <w:rFonts w:ascii="Arial" w:hAnsi="Arial" w:cs="Arial"/>
          <w:iCs/>
          <w:sz w:val="20"/>
          <w:szCs w:val="20"/>
        </w:rPr>
      </w:pPr>
      <w:r w:rsidRPr="00BF0D00">
        <w:rPr>
          <w:rFonts w:ascii="Arial" w:hAnsi="Arial" w:cs="Arial"/>
          <w:iCs/>
          <w:sz w:val="20"/>
          <w:szCs w:val="20"/>
        </w:rPr>
        <w:t>*</w:t>
      </w:r>
      <w:r w:rsidRPr="00BF0D00">
        <w:rPr>
          <w:rFonts w:ascii="Arial" w:hAnsi="Arial" w:cs="Arial"/>
          <w:iCs/>
          <w:sz w:val="20"/>
          <w:szCs w:val="20"/>
          <w:vertAlign w:val="superscript"/>
        </w:rPr>
        <w:t xml:space="preserve">) </w:t>
      </w:r>
      <w:r w:rsidRPr="00BF0D00">
        <w:rPr>
          <w:rFonts w:ascii="Arial" w:hAnsi="Arial" w:cs="Arial"/>
          <w:iCs/>
          <w:sz w:val="20"/>
          <w:szCs w:val="20"/>
        </w:rPr>
        <w:t>– w przypadku, gdy udzielono pełnomocnictw</w:t>
      </w:r>
    </w:p>
    <w:p w:rsidR="001B167F" w:rsidRPr="00BF0D00" w:rsidRDefault="001B167F" w:rsidP="00FC365B">
      <w:pPr>
        <w:ind w:right="39"/>
        <w:rPr>
          <w:rFonts w:ascii="Arial" w:hAnsi="Arial" w:cs="Arial"/>
          <w:sz w:val="12"/>
          <w:szCs w:val="12"/>
        </w:rPr>
      </w:pPr>
    </w:p>
    <w:p w:rsidR="001B167F" w:rsidRPr="00BF0D00" w:rsidRDefault="001B167F" w:rsidP="00FC365B">
      <w:pPr>
        <w:ind w:right="39"/>
        <w:rPr>
          <w:rFonts w:ascii="Arial" w:hAnsi="Arial" w:cs="Arial"/>
          <w:sz w:val="12"/>
          <w:szCs w:val="12"/>
        </w:rPr>
      </w:pPr>
    </w:p>
    <w:p w:rsidR="001B167F" w:rsidRPr="00BF0D00" w:rsidRDefault="001B167F" w:rsidP="00FC365B">
      <w:pPr>
        <w:ind w:right="39"/>
        <w:rPr>
          <w:rFonts w:ascii="Arial" w:hAnsi="Arial" w:cs="Arial"/>
          <w:sz w:val="12"/>
          <w:szCs w:val="12"/>
        </w:rPr>
      </w:pPr>
    </w:p>
    <w:p w:rsidR="001B167F" w:rsidRPr="00BF0D00" w:rsidRDefault="001B167F"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034C72" w:rsidRPr="00BF0D00" w:rsidRDefault="00034C72" w:rsidP="00FC365B">
      <w:pPr>
        <w:ind w:right="39"/>
        <w:rPr>
          <w:rFonts w:ascii="Arial" w:hAnsi="Arial" w:cs="Arial"/>
          <w:sz w:val="12"/>
          <w:szCs w:val="12"/>
        </w:rPr>
      </w:pPr>
    </w:p>
    <w:p w:rsidR="001B167F" w:rsidRPr="00BF0D00" w:rsidRDefault="001B167F" w:rsidP="00FC365B">
      <w:pPr>
        <w:ind w:right="39"/>
        <w:rPr>
          <w:rFonts w:ascii="Arial" w:hAnsi="Arial" w:cs="Arial"/>
          <w:sz w:val="12"/>
          <w:szCs w:val="12"/>
        </w:rPr>
      </w:pPr>
    </w:p>
    <w:p w:rsidR="001B167F" w:rsidRPr="00BF0D00" w:rsidRDefault="001B167F" w:rsidP="00FC365B">
      <w:pPr>
        <w:ind w:left="1416" w:right="40" w:firstLine="709"/>
        <w:rPr>
          <w:rFonts w:ascii="Arial" w:hAnsi="Arial" w:cs="Arial"/>
        </w:rPr>
      </w:pPr>
      <w:r w:rsidRPr="00BF0D00">
        <w:rPr>
          <w:rFonts w:ascii="Arial" w:hAnsi="Arial" w:cs="Arial"/>
        </w:rPr>
        <w:tab/>
      </w:r>
      <w:r w:rsidR="00D61584" w:rsidRPr="00BF0D00">
        <w:rPr>
          <w:rFonts w:ascii="Arial" w:hAnsi="Arial" w:cs="Arial"/>
        </w:rPr>
        <w:t xml:space="preserve">    </w:t>
      </w:r>
      <w:r w:rsidRPr="00BF0D00">
        <w:rPr>
          <w:rFonts w:ascii="Arial" w:hAnsi="Arial" w:cs="Arial"/>
        </w:rPr>
        <w:t>.......................................................................................................</w:t>
      </w:r>
    </w:p>
    <w:p w:rsidR="00BC4885" w:rsidRPr="00BF0D00" w:rsidRDefault="001B167F" w:rsidP="00FC365B">
      <w:pPr>
        <w:ind w:left="2124" w:right="40" w:firstLine="709"/>
        <w:rPr>
          <w:rFonts w:ascii="Arial" w:hAnsi="Arial" w:cs="Arial"/>
          <w:sz w:val="18"/>
          <w:szCs w:val="20"/>
        </w:rPr>
      </w:pPr>
      <w:r w:rsidRPr="00BF0D00">
        <w:rPr>
          <w:rFonts w:ascii="Arial" w:hAnsi="Arial" w:cs="Arial"/>
          <w:sz w:val="18"/>
          <w:szCs w:val="20"/>
        </w:rPr>
        <w:t>(Pieczęć i podpis osoby/osób uprawnion</w:t>
      </w:r>
      <w:r w:rsidR="007E770D" w:rsidRPr="00BF0D00">
        <w:rPr>
          <w:rFonts w:ascii="Arial" w:hAnsi="Arial" w:cs="Arial"/>
          <w:sz w:val="18"/>
          <w:szCs w:val="20"/>
        </w:rPr>
        <w:t xml:space="preserve">ych do reprezentowania </w:t>
      </w:r>
      <w:r w:rsidR="00095865" w:rsidRPr="00BF0D00">
        <w:rPr>
          <w:rFonts w:ascii="Arial" w:hAnsi="Arial" w:cs="Arial"/>
          <w:sz w:val="18"/>
          <w:szCs w:val="20"/>
        </w:rPr>
        <w:t>Oferent</w:t>
      </w:r>
      <w:r w:rsidR="007E770D" w:rsidRPr="00BF0D00">
        <w:rPr>
          <w:rFonts w:ascii="Arial" w:hAnsi="Arial" w:cs="Arial"/>
          <w:sz w:val="18"/>
          <w:szCs w:val="20"/>
        </w:rPr>
        <w:t>a</w:t>
      </w:r>
      <w:r w:rsidR="00980DC9" w:rsidRPr="00BF0D00">
        <w:rPr>
          <w:rFonts w:ascii="Arial" w:hAnsi="Arial" w:cs="Arial"/>
          <w:sz w:val="18"/>
          <w:szCs w:val="20"/>
        </w:rPr>
        <w:t>)</w:t>
      </w:r>
    </w:p>
    <w:p w:rsidR="005F6D65" w:rsidRPr="00BF0D00" w:rsidRDefault="005F6D65" w:rsidP="00FC365B">
      <w:pPr>
        <w:ind w:right="39"/>
        <w:jc w:val="right"/>
        <w:rPr>
          <w:rFonts w:ascii="Arial" w:hAnsi="Arial" w:cs="Arial"/>
          <w:bCs/>
          <w:i/>
          <w:iCs/>
          <w:spacing w:val="20"/>
          <w:sz w:val="22"/>
          <w:szCs w:val="22"/>
        </w:rPr>
      </w:pPr>
    </w:p>
    <w:p w:rsidR="005F35D9" w:rsidRPr="00BF0D00" w:rsidRDefault="005F35D9" w:rsidP="00FC365B">
      <w:pPr>
        <w:ind w:right="39"/>
        <w:rPr>
          <w:rFonts w:ascii="Arial" w:hAnsi="Arial" w:cs="Arial"/>
          <w:bCs/>
          <w:i/>
          <w:iCs/>
          <w:spacing w:val="20"/>
          <w:sz w:val="22"/>
          <w:szCs w:val="22"/>
        </w:rPr>
      </w:pPr>
    </w:p>
    <w:p w:rsidR="00B364F1" w:rsidRPr="00BF0D00" w:rsidRDefault="00B364F1" w:rsidP="00FC365B">
      <w:pPr>
        <w:ind w:right="39"/>
        <w:rPr>
          <w:rFonts w:ascii="Arial" w:hAnsi="Arial" w:cs="Arial"/>
          <w:bCs/>
          <w:i/>
          <w:iCs/>
          <w:spacing w:val="20"/>
          <w:sz w:val="22"/>
          <w:szCs w:val="22"/>
        </w:rPr>
      </w:pPr>
    </w:p>
    <w:p w:rsidR="00553311" w:rsidRPr="00BF0D00" w:rsidRDefault="00553311" w:rsidP="00FC365B">
      <w:pPr>
        <w:ind w:right="39"/>
        <w:rPr>
          <w:rFonts w:ascii="Arial" w:hAnsi="Arial" w:cs="Arial"/>
          <w:bCs/>
          <w:i/>
          <w:iCs/>
          <w:spacing w:val="20"/>
          <w:sz w:val="22"/>
          <w:szCs w:val="22"/>
        </w:rPr>
      </w:pPr>
    </w:p>
    <w:p w:rsidR="00553311" w:rsidRPr="00BF0D00" w:rsidRDefault="00553311" w:rsidP="00FC365B">
      <w:pPr>
        <w:ind w:right="39"/>
        <w:rPr>
          <w:rFonts w:ascii="Arial" w:hAnsi="Arial" w:cs="Arial"/>
          <w:bCs/>
          <w:i/>
          <w:iCs/>
          <w:spacing w:val="20"/>
          <w:sz w:val="22"/>
          <w:szCs w:val="22"/>
        </w:rPr>
      </w:pPr>
    </w:p>
    <w:p w:rsidR="00553311" w:rsidRPr="00BF0D00" w:rsidRDefault="00553311" w:rsidP="00FC365B">
      <w:pPr>
        <w:ind w:right="39"/>
        <w:rPr>
          <w:rFonts w:ascii="Arial" w:hAnsi="Arial" w:cs="Arial"/>
          <w:bCs/>
          <w:i/>
          <w:iCs/>
          <w:spacing w:val="20"/>
          <w:sz w:val="22"/>
          <w:szCs w:val="22"/>
        </w:rPr>
      </w:pPr>
    </w:p>
    <w:p w:rsidR="00F04F18" w:rsidRPr="00BF0D00" w:rsidRDefault="00424AC5" w:rsidP="00FC365B">
      <w:pPr>
        <w:ind w:right="39"/>
        <w:rPr>
          <w:rFonts w:ascii="Arial" w:hAnsi="Arial" w:cs="Arial"/>
          <w:bCs/>
          <w:i/>
          <w:iCs/>
          <w:spacing w:val="20"/>
          <w:sz w:val="22"/>
          <w:szCs w:val="22"/>
        </w:rPr>
      </w:pPr>
      <w:r w:rsidRPr="00BF0D00">
        <w:rPr>
          <w:rFonts w:ascii="Arial" w:hAnsi="Arial" w:cs="Arial"/>
          <w:bCs/>
          <w:i/>
          <w:iCs/>
          <w:spacing w:val="20"/>
          <w:sz w:val="22"/>
          <w:szCs w:val="22"/>
        </w:rPr>
        <w:br w:type="page"/>
      </w:r>
    </w:p>
    <w:p w:rsidR="00D32A0A" w:rsidRPr="00BF0D00" w:rsidRDefault="00034C72" w:rsidP="00FC365B">
      <w:pPr>
        <w:ind w:right="39"/>
        <w:jc w:val="right"/>
        <w:rPr>
          <w:rFonts w:ascii="Arial" w:hAnsi="Arial" w:cs="Arial"/>
          <w:i/>
          <w:iCs/>
          <w:sz w:val="22"/>
          <w:szCs w:val="22"/>
        </w:rPr>
      </w:pPr>
      <w:r w:rsidRPr="00BF0D00">
        <w:rPr>
          <w:rFonts w:ascii="Arial" w:hAnsi="Arial" w:cs="Arial"/>
          <w:bCs/>
          <w:i/>
          <w:iCs/>
          <w:spacing w:val="20"/>
          <w:sz w:val="22"/>
          <w:szCs w:val="22"/>
        </w:rPr>
        <w:lastRenderedPageBreak/>
        <w:t>Z</w:t>
      </w:r>
      <w:r w:rsidR="00D32A0A" w:rsidRPr="00BF0D00">
        <w:rPr>
          <w:rFonts w:ascii="Arial" w:hAnsi="Arial" w:cs="Arial"/>
          <w:bCs/>
          <w:i/>
          <w:iCs/>
          <w:spacing w:val="20"/>
          <w:sz w:val="22"/>
          <w:szCs w:val="22"/>
        </w:rPr>
        <w:t xml:space="preserve">ałącznik nr 4 </w:t>
      </w:r>
      <w:r w:rsidR="00D32A0A" w:rsidRPr="00BF0D00">
        <w:rPr>
          <w:rFonts w:ascii="Arial" w:hAnsi="Arial" w:cs="Arial"/>
          <w:i/>
          <w:iCs/>
          <w:sz w:val="22"/>
          <w:szCs w:val="22"/>
        </w:rPr>
        <w:t>do wymagań ofertowych</w:t>
      </w:r>
    </w:p>
    <w:p w:rsidR="00D32A0A" w:rsidRPr="00BF0D00" w:rsidRDefault="00D32A0A" w:rsidP="00FC365B">
      <w:pPr>
        <w:ind w:right="39"/>
        <w:jc w:val="right"/>
        <w:rPr>
          <w:rFonts w:ascii="Arial" w:hAnsi="Arial" w:cs="Arial"/>
          <w:b/>
        </w:rPr>
      </w:pPr>
    </w:p>
    <w:p w:rsidR="00D32A0A" w:rsidRPr="00BF0D00" w:rsidRDefault="005F35D9" w:rsidP="00FC365B">
      <w:pPr>
        <w:pStyle w:val="Tekstpodstawowywcity"/>
        <w:ind w:right="39" w:firstLine="290"/>
        <w:jc w:val="center"/>
        <w:rPr>
          <w:rFonts w:ascii="Arial" w:hAnsi="Arial" w:cs="Arial"/>
          <w:b/>
          <w:szCs w:val="24"/>
        </w:rPr>
      </w:pPr>
      <w:r w:rsidRPr="00BF0D00">
        <w:rPr>
          <w:rFonts w:ascii="Arial" w:hAnsi="Arial" w:cs="Arial"/>
          <w:b/>
          <w:szCs w:val="24"/>
        </w:rPr>
        <w:t>WYKAZ ROBÓT WYKONANYCH LUB WYKONYWANYCH</w:t>
      </w:r>
    </w:p>
    <w:p w:rsidR="005F35D9" w:rsidRPr="00BF0D00" w:rsidRDefault="005F35D9" w:rsidP="00FC365B">
      <w:pPr>
        <w:pStyle w:val="Tekstpodstawowywcity"/>
        <w:ind w:right="39" w:firstLine="290"/>
        <w:jc w:val="center"/>
        <w:rPr>
          <w:rFonts w:ascii="Arial" w:hAnsi="Arial" w:cs="Arial"/>
          <w:b/>
          <w:szCs w:val="24"/>
        </w:rPr>
      </w:pPr>
      <w:r w:rsidRPr="00BF0D00">
        <w:rPr>
          <w:rFonts w:ascii="Arial" w:hAnsi="Arial" w:cs="Arial"/>
          <w:b/>
          <w:szCs w:val="24"/>
        </w:rPr>
        <w:t>W OKRESIE OSTATNICH TRZECH LAT</w:t>
      </w:r>
    </w:p>
    <w:p w:rsidR="00D32A0A" w:rsidRPr="00BF0D00" w:rsidRDefault="00D32A0A" w:rsidP="00FC365B">
      <w:pPr>
        <w:pStyle w:val="Tekstpodstawowywcity"/>
        <w:ind w:left="5103" w:right="39" w:firstLine="851"/>
        <w:rPr>
          <w:rFonts w:ascii="Arial" w:hAnsi="Arial" w:cs="Arial"/>
          <w:sz w:val="22"/>
        </w:rPr>
      </w:pPr>
    </w:p>
    <w:p w:rsidR="008318F5" w:rsidRPr="00BF0D00" w:rsidRDefault="008318F5" w:rsidP="008318F5">
      <w:pPr>
        <w:tabs>
          <w:tab w:val="left" w:pos="2780"/>
        </w:tabs>
        <w:ind w:left="708" w:right="-29" w:hanging="708"/>
        <w:jc w:val="center"/>
        <w:rPr>
          <w:rFonts w:ascii="Arial" w:hAnsi="Arial" w:cs="Arial"/>
          <w:b/>
        </w:rPr>
      </w:pPr>
    </w:p>
    <w:p w:rsidR="008318F5" w:rsidRPr="00BF0D00" w:rsidRDefault="008318F5" w:rsidP="008318F5">
      <w:pPr>
        <w:tabs>
          <w:tab w:val="left" w:pos="2780"/>
        </w:tabs>
        <w:ind w:right="568"/>
        <w:rPr>
          <w:rFonts w:ascii="Arial" w:hAnsi="Arial" w:cs="Arial"/>
          <w:sz w:val="22"/>
          <w:szCs w:val="22"/>
        </w:rPr>
      </w:pPr>
      <w:r w:rsidRPr="00BF0D00">
        <w:rPr>
          <w:rFonts w:ascii="Arial" w:hAnsi="Arial" w:cs="Arial"/>
          <w:b/>
          <w:sz w:val="22"/>
          <w:szCs w:val="22"/>
        </w:rPr>
        <w:t>w zakresie</w:t>
      </w:r>
      <w:r w:rsidRPr="00BF0D00">
        <w:rPr>
          <w:rFonts w:ascii="Arial" w:hAnsi="Arial" w:cs="Arial"/>
          <w:sz w:val="22"/>
          <w:szCs w:val="22"/>
        </w:rPr>
        <w:t xml:space="preserve"> – zgodnie z punktem III.13 ust. </w:t>
      </w:r>
      <w:r w:rsidR="00A13586" w:rsidRPr="00BF0D00">
        <w:rPr>
          <w:rFonts w:ascii="Arial" w:hAnsi="Arial" w:cs="Arial"/>
          <w:sz w:val="22"/>
          <w:szCs w:val="22"/>
        </w:rPr>
        <w:t>r</w:t>
      </w:r>
      <w:r w:rsidR="00DE7728" w:rsidRPr="00BF0D00">
        <w:rPr>
          <w:rFonts w:ascii="Arial" w:hAnsi="Arial" w:cs="Arial"/>
          <w:sz w:val="22"/>
          <w:szCs w:val="22"/>
        </w:rPr>
        <w:t>)</w:t>
      </w:r>
      <w:r w:rsidRPr="00BF0D00">
        <w:rPr>
          <w:rFonts w:ascii="Arial" w:hAnsi="Arial" w:cs="Arial"/>
          <w:sz w:val="22"/>
          <w:szCs w:val="22"/>
        </w:rPr>
        <w:t xml:space="preserve"> wymagań ofertowych.</w:t>
      </w:r>
    </w:p>
    <w:p w:rsidR="00D32A0A" w:rsidRPr="00BF0D00" w:rsidRDefault="00D32A0A" w:rsidP="00FC365B">
      <w:pPr>
        <w:pStyle w:val="Tekstpodstawowywcity"/>
        <w:ind w:left="0" w:right="39"/>
        <w:rPr>
          <w:rFonts w:ascii="Arial" w:hAnsi="Arial" w:cs="Arial"/>
          <w:b/>
          <w:sz w:val="22"/>
        </w:rPr>
      </w:pPr>
    </w:p>
    <w:p w:rsidR="00D32A0A" w:rsidRPr="00BF0D00" w:rsidRDefault="00D32A0A" w:rsidP="00FC365B">
      <w:pPr>
        <w:pStyle w:val="Tekstpodstawowywcity"/>
        <w:ind w:left="0" w:right="39"/>
        <w:rPr>
          <w:rFonts w:ascii="Arial" w:hAnsi="Arial" w:cs="Arial"/>
          <w:b/>
          <w:sz w:val="22"/>
        </w:rPr>
      </w:pPr>
    </w:p>
    <w:p w:rsidR="00D32A0A" w:rsidRPr="00BF0D00" w:rsidRDefault="00D32A0A" w:rsidP="00FC365B">
      <w:pPr>
        <w:pStyle w:val="Tekstpodstawowywcity"/>
        <w:ind w:left="0" w:right="39" w:firstLine="0"/>
        <w:rPr>
          <w:rFonts w:ascii="Arial" w:hAnsi="Arial" w:cs="Arial"/>
          <w:sz w:val="22"/>
        </w:rPr>
      </w:pPr>
      <w:r w:rsidRPr="00BF0D00">
        <w:rPr>
          <w:rFonts w:ascii="Arial" w:hAnsi="Arial" w:cs="Arial"/>
          <w:sz w:val="22"/>
        </w:rPr>
        <w:t xml:space="preserve">Nazwa </w:t>
      </w:r>
      <w:r w:rsidR="00095865" w:rsidRPr="00BF0D00">
        <w:rPr>
          <w:rFonts w:ascii="Arial" w:hAnsi="Arial" w:cs="Arial"/>
          <w:sz w:val="22"/>
        </w:rPr>
        <w:t>Oferent</w:t>
      </w:r>
      <w:r w:rsidRPr="00BF0D00">
        <w:rPr>
          <w:rFonts w:ascii="Arial" w:hAnsi="Arial" w:cs="Arial"/>
          <w:sz w:val="22"/>
        </w:rPr>
        <w:t>a: .........................................................................</w:t>
      </w:r>
    </w:p>
    <w:p w:rsidR="00D32A0A" w:rsidRPr="00BF0D00" w:rsidRDefault="00D32A0A" w:rsidP="00FC365B">
      <w:pPr>
        <w:pStyle w:val="Tekstpodstawowywcity"/>
        <w:ind w:left="0" w:right="39" w:firstLine="0"/>
        <w:rPr>
          <w:rFonts w:ascii="Arial" w:hAnsi="Arial" w:cs="Arial"/>
          <w:sz w:val="22"/>
        </w:rPr>
      </w:pPr>
      <w:r w:rsidRPr="00BF0D00">
        <w:rPr>
          <w:rFonts w:ascii="Arial" w:hAnsi="Arial" w:cs="Arial"/>
          <w:sz w:val="22"/>
        </w:rPr>
        <w:t xml:space="preserve">Adres </w:t>
      </w:r>
      <w:r w:rsidR="00095865" w:rsidRPr="00BF0D00">
        <w:rPr>
          <w:rFonts w:ascii="Arial" w:hAnsi="Arial" w:cs="Arial"/>
          <w:sz w:val="22"/>
        </w:rPr>
        <w:t>Oferent</w:t>
      </w:r>
      <w:r w:rsidRPr="00BF0D00">
        <w:rPr>
          <w:rFonts w:ascii="Arial" w:hAnsi="Arial" w:cs="Arial"/>
          <w:sz w:val="22"/>
        </w:rPr>
        <w:t>a: ..........................................................................</w:t>
      </w:r>
    </w:p>
    <w:p w:rsidR="00D32A0A" w:rsidRPr="00BF0D00" w:rsidRDefault="00D32A0A" w:rsidP="00FC365B">
      <w:pPr>
        <w:pStyle w:val="Tekstpodstawowywcity"/>
        <w:ind w:left="0" w:right="39" w:firstLine="0"/>
        <w:rPr>
          <w:rFonts w:ascii="Arial" w:hAnsi="Arial" w:cs="Arial"/>
          <w:sz w:val="22"/>
        </w:rPr>
      </w:pPr>
      <w:r w:rsidRPr="00BF0D00">
        <w:rPr>
          <w:rFonts w:ascii="Arial" w:hAnsi="Arial" w:cs="Arial"/>
          <w:sz w:val="22"/>
        </w:rPr>
        <w:t>Data:...........................................................................................</w:t>
      </w: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2124" w:right="39"/>
        <w:rPr>
          <w:rFonts w:ascii="Arial" w:hAnsi="Arial" w:cs="Arial"/>
          <w:b/>
          <w:sz w:val="22"/>
        </w:rPr>
      </w:pPr>
      <w:r w:rsidRPr="00BF0D00">
        <w:rPr>
          <w:rFonts w:ascii="Arial" w:hAnsi="Arial" w:cs="Arial"/>
          <w:b/>
          <w:sz w:val="22"/>
        </w:rPr>
        <w:tab/>
      </w:r>
      <w:r w:rsidRPr="00BF0D00">
        <w:rPr>
          <w:rFonts w:ascii="Arial" w:hAnsi="Arial" w:cs="Arial"/>
          <w:b/>
          <w:sz w:val="22"/>
        </w:rPr>
        <w:tab/>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260"/>
        <w:gridCol w:w="1800"/>
        <w:gridCol w:w="1535"/>
        <w:gridCol w:w="2405"/>
      </w:tblGrid>
      <w:tr w:rsidR="00BF0D00" w:rsidRPr="00BF0D00">
        <w:tc>
          <w:tcPr>
            <w:tcW w:w="540" w:type="dxa"/>
            <w:vAlign w:val="center"/>
          </w:tcPr>
          <w:p w:rsidR="00D32A0A" w:rsidRPr="00BF0D00" w:rsidRDefault="00D32A0A" w:rsidP="00FC365B">
            <w:pPr>
              <w:pStyle w:val="Tekstpodstawowywcity"/>
              <w:ind w:left="0" w:right="39" w:firstLine="0"/>
              <w:rPr>
                <w:rFonts w:ascii="Arial" w:hAnsi="Arial" w:cs="Arial"/>
                <w:sz w:val="22"/>
              </w:rPr>
            </w:pPr>
            <w:r w:rsidRPr="00BF0D00">
              <w:rPr>
                <w:rFonts w:ascii="Arial" w:hAnsi="Arial" w:cs="Arial"/>
                <w:sz w:val="22"/>
              </w:rPr>
              <w:t>Lp.</w:t>
            </w:r>
          </w:p>
        </w:tc>
        <w:tc>
          <w:tcPr>
            <w:tcW w:w="3260" w:type="dxa"/>
            <w:vAlign w:val="center"/>
          </w:tcPr>
          <w:p w:rsidR="00D32A0A" w:rsidRPr="00BF0D00" w:rsidRDefault="00D32A0A" w:rsidP="00FC365B">
            <w:pPr>
              <w:pStyle w:val="Tekstpodstawowywcity"/>
              <w:ind w:left="0" w:right="39"/>
              <w:jc w:val="center"/>
              <w:rPr>
                <w:rFonts w:ascii="Arial" w:hAnsi="Arial" w:cs="Arial"/>
                <w:sz w:val="22"/>
              </w:rPr>
            </w:pPr>
            <w:r w:rsidRPr="00BF0D00">
              <w:rPr>
                <w:rFonts w:ascii="Arial" w:hAnsi="Arial" w:cs="Arial"/>
                <w:sz w:val="22"/>
              </w:rPr>
              <w:t>Przedmiot zamówienia</w:t>
            </w:r>
          </w:p>
        </w:tc>
        <w:tc>
          <w:tcPr>
            <w:tcW w:w="1800" w:type="dxa"/>
            <w:vAlign w:val="center"/>
          </w:tcPr>
          <w:p w:rsidR="00D32A0A" w:rsidRPr="00BF0D00" w:rsidRDefault="00D32A0A" w:rsidP="00FC365B">
            <w:pPr>
              <w:pStyle w:val="Tekstpodstawowywcity"/>
              <w:ind w:left="0" w:right="39" w:firstLine="0"/>
              <w:jc w:val="center"/>
              <w:rPr>
                <w:rFonts w:ascii="Arial" w:hAnsi="Arial" w:cs="Arial"/>
                <w:sz w:val="22"/>
              </w:rPr>
            </w:pPr>
            <w:r w:rsidRPr="00BF0D00">
              <w:rPr>
                <w:rFonts w:ascii="Arial" w:hAnsi="Arial" w:cs="Arial"/>
                <w:sz w:val="22"/>
              </w:rPr>
              <w:t>Wartość zamówienia</w:t>
            </w:r>
          </w:p>
          <w:p w:rsidR="00D32A0A" w:rsidRPr="00BF0D00" w:rsidRDefault="00D32A0A" w:rsidP="00FC365B">
            <w:pPr>
              <w:pStyle w:val="Tekstpodstawowywcity"/>
              <w:ind w:left="0" w:right="39" w:firstLine="0"/>
              <w:jc w:val="center"/>
              <w:rPr>
                <w:rFonts w:ascii="Arial" w:hAnsi="Arial" w:cs="Arial"/>
                <w:sz w:val="22"/>
              </w:rPr>
            </w:pPr>
            <w:r w:rsidRPr="00BF0D00">
              <w:rPr>
                <w:rFonts w:ascii="Arial" w:hAnsi="Arial" w:cs="Arial"/>
                <w:sz w:val="22"/>
              </w:rPr>
              <w:t>netto</w:t>
            </w:r>
          </w:p>
          <w:p w:rsidR="00D32A0A" w:rsidRPr="00BF0D00" w:rsidRDefault="00D32A0A" w:rsidP="00FC365B">
            <w:pPr>
              <w:pStyle w:val="Tekstpodstawowywcity"/>
              <w:ind w:left="0" w:right="39" w:firstLine="30"/>
              <w:jc w:val="center"/>
              <w:rPr>
                <w:rFonts w:ascii="Arial" w:hAnsi="Arial" w:cs="Arial"/>
                <w:sz w:val="22"/>
              </w:rPr>
            </w:pPr>
            <w:r w:rsidRPr="00BF0D00">
              <w:rPr>
                <w:rFonts w:ascii="Arial" w:hAnsi="Arial" w:cs="Arial"/>
                <w:sz w:val="22"/>
              </w:rPr>
              <w:t>(bez VAT)</w:t>
            </w:r>
          </w:p>
        </w:tc>
        <w:tc>
          <w:tcPr>
            <w:tcW w:w="1535" w:type="dxa"/>
            <w:vAlign w:val="center"/>
          </w:tcPr>
          <w:p w:rsidR="00D32A0A" w:rsidRPr="00BF0D00" w:rsidRDefault="00D32A0A" w:rsidP="00FC365B">
            <w:pPr>
              <w:pStyle w:val="Tekstpodstawowywcity"/>
              <w:ind w:left="0" w:right="39" w:firstLine="0"/>
              <w:jc w:val="center"/>
              <w:rPr>
                <w:rFonts w:ascii="Arial" w:hAnsi="Arial" w:cs="Arial"/>
                <w:sz w:val="22"/>
              </w:rPr>
            </w:pPr>
            <w:r w:rsidRPr="00BF0D00">
              <w:rPr>
                <w:rFonts w:ascii="Arial" w:hAnsi="Arial" w:cs="Arial"/>
                <w:sz w:val="22"/>
              </w:rPr>
              <w:t>Termin realizacji</w:t>
            </w:r>
          </w:p>
        </w:tc>
        <w:tc>
          <w:tcPr>
            <w:tcW w:w="2405" w:type="dxa"/>
            <w:vAlign w:val="center"/>
          </w:tcPr>
          <w:p w:rsidR="00D32A0A" w:rsidRPr="00BF0D00" w:rsidRDefault="00D32A0A" w:rsidP="00FC365B">
            <w:pPr>
              <w:pStyle w:val="Tekstpodstawowywcity"/>
              <w:ind w:left="0" w:right="39" w:hanging="5"/>
              <w:jc w:val="center"/>
              <w:rPr>
                <w:rFonts w:ascii="Arial" w:hAnsi="Arial" w:cs="Arial"/>
                <w:sz w:val="22"/>
              </w:rPr>
            </w:pPr>
            <w:r w:rsidRPr="00BF0D00">
              <w:rPr>
                <w:rFonts w:ascii="Arial" w:hAnsi="Arial" w:cs="Arial"/>
                <w:sz w:val="22"/>
              </w:rPr>
              <w:t>Pełna nazwa podmiotu, na rzecz którego wykonywano zamówienie</w:t>
            </w:r>
          </w:p>
        </w:tc>
      </w:tr>
      <w:tr w:rsidR="00BF0D00" w:rsidRPr="00BF0D00">
        <w:trPr>
          <w:cantSplit/>
          <w:trHeight w:val="824"/>
        </w:trPr>
        <w:tc>
          <w:tcPr>
            <w:tcW w:w="540" w:type="dxa"/>
            <w:tcBorders>
              <w:bottom w:val="single" w:sz="4" w:space="0" w:color="auto"/>
            </w:tcBorders>
          </w:tcPr>
          <w:p w:rsidR="00D32A0A" w:rsidRPr="00BF0D00" w:rsidRDefault="00D32A0A" w:rsidP="00FC365B">
            <w:pPr>
              <w:pStyle w:val="Tekstpodstawowywcity"/>
              <w:ind w:left="0" w:right="39"/>
              <w:rPr>
                <w:rFonts w:ascii="Arial" w:hAnsi="Arial" w:cs="Arial"/>
                <w:b/>
                <w:sz w:val="22"/>
              </w:rPr>
            </w:pPr>
          </w:p>
        </w:tc>
        <w:tc>
          <w:tcPr>
            <w:tcW w:w="3260" w:type="dxa"/>
            <w:tcBorders>
              <w:bottom w:val="single" w:sz="4" w:space="0" w:color="auto"/>
            </w:tcBorders>
          </w:tcPr>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p w:rsidR="00D32A0A" w:rsidRPr="00BF0D00" w:rsidRDefault="00D32A0A" w:rsidP="00FC365B">
            <w:pPr>
              <w:pStyle w:val="Tekstpodstawowywcity"/>
              <w:ind w:left="0" w:right="39"/>
              <w:rPr>
                <w:rFonts w:ascii="Arial" w:hAnsi="Arial" w:cs="Arial"/>
                <w:sz w:val="22"/>
              </w:rPr>
            </w:pPr>
          </w:p>
        </w:tc>
        <w:tc>
          <w:tcPr>
            <w:tcW w:w="1800" w:type="dxa"/>
            <w:tcBorders>
              <w:bottom w:val="single" w:sz="4" w:space="0" w:color="auto"/>
            </w:tcBorders>
          </w:tcPr>
          <w:p w:rsidR="00D32A0A" w:rsidRPr="00BF0D00" w:rsidRDefault="00D32A0A" w:rsidP="00FC365B">
            <w:pPr>
              <w:pStyle w:val="Tekstpodstawowywcity"/>
              <w:ind w:left="0" w:right="39"/>
              <w:rPr>
                <w:rFonts w:ascii="Arial" w:hAnsi="Arial" w:cs="Arial"/>
                <w:b/>
                <w:sz w:val="22"/>
              </w:rPr>
            </w:pPr>
          </w:p>
        </w:tc>
        <w:tc>
          <w:tcPr>
            <w:tcW w:w="1535" w:type="dxa"/>
            <w:tcBorders>
              <w:bottom w:val="single" w:sz="4" w:space="0" w:color="auto"/>
            </w:tcBorders>
          </w:tcPr>
          <w:p w:rsidR="00D32A0A" w:rsidRPr="00BF0D00" w:rsidRDefault="00D32A0A" w:rsidP="00FC365B">
            <w:pPr>
              <w:pStyle w:val="Tekstpodstawowywcity"/>
              <w:ind w:left="0" w:right="39"/>
              <w:rPr>
                <w:rFonts w:ascii="Arial" w:hAnsi="Arial" w:cs="Arial"/>
                <w:b/>
                <w:sz w:val="22"/>
              </w:rPr>
            </w:pPr>
          </w:p>
        </w:tc>
        <w:tc>
          <w:tcPr>
            <w:tcW w:w="2405" w:type="dxa"/>
            <w:tcBorders>
              <w:bottom w:val="single" w:sz="4" w:space="0" w:color="auto"/>
            </w:tcBorders>
          </w:tcPr>
          <w:p w:rsidR="00D32A0A" w:rsidRPr="00BF0D00" w:rsidRDefault="00D32A0A" w:rsidP="00FC365B">
            <w:pPr>
              <w:pStyle w:val="Tekstpodstawowywcity"/>
              <w:ind w:left="0" w:right="39"/>
              <w:rPr>
                <w:rFonts w:ascii="Arial" w:hAnsi="Arial" w:cs="Arial"/>
                <w:b/>
                <w:sz w:val="22"/>
              </w:rPr>
            </w:pPr>
          </w:p>
        </w:tc>
      </w:tr>
    </w:tbl>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A9581B" w:rsidRPr="00BF0D00" w:rsidRDefault="00A9581B" w:rsidP="00FC365B">
      <w:pPr>
        <w:ind w:left="1416" w:right="40" w:firstLine="709"/>
        <w:rPr>
          <w:rFonts w:ascii="Arial" w:hAnsi="Arial" w:cs="Arial"/>
          <w:sz w:val="20"/>
          <w:szCs w:val="20"/>
        </w:rPr>
      </w:pPr>
    </w:p>
    <w:p w:rsidR="00554BF9" w:rsidRPr="00BF0D00" w:rsidRDefault="00554BF9" w:rsidP="00D61584">
      <w:pPr>
        <w:ind w:left="2836" w:right="40"/>
        <w:rPr>
          <w:rFonts w:ascii="Arial" w:hAnsi="Arial" w:cs="Arial"/>
        </w:rPr>
      </w:pPr>
      <w:r w:rsidRPr="00BF0D00">
        <w:rPr>
          <w:rFonts w:ascii="Arial" w:hAnsi="Arial" w:cs="Arial"/>
          <w:sz w:val="20"/>
          <w:szCs w:val="20"/>
        </w:rPr>
        <w:t xml:space="preserve">                  </w:t>
      </w:r>
      <w:r w:rsidR="00D61584" w:rsidRPr="00BF0D00">
        <w:rPr>
          <w:rFonts w:ascii="Arial" w:hAnsi="Arial" w:cs="Arial"/>
          <w:sz w:val="20"/>
          <w:szCs w:val="20"/>
        </w:rPr>
        <w:t xml:space="preserve">                   </w:t>
      </w:r>
      <w:r w:rsidRPr="00BF0D00">
        <w:rPr>
          <w:rFonts w:ascii="Arial" w:hAnsi="Arial" w:cs="Arial"/>
        </w:rPr>
        <w:t>............................................................................................</w:t>
      </w:r>
    </w:p>
    <w:p w:rsidR="00554BF9" w:rsidRPr="00BF0D00" w:rsidRDefault="00554BF9" w:rsidP="00FC365B">
      <w:pPr>
        <w:ind w:left="2124" w:right="40" w:firstLine="709"/>
        <w:rPr>
          <w:rFonts w:ascii="Arial" w:hAnsi="Arial" w:cs="Arial"/>
          <w:sz w:val="18"/>
          <w:szCs w:val="20"/>
        </w:rPr>
      </w:pPr>
      <w:r w:rsidRPr="00BF0D00">
        <w:rPr>
          <w:rFonts w:ascii="Arial" w:hAnsi="Arial" w:cs="Arial"/>
          <w:sz w:val="18"/>
          <w:szCs w:val="20"/>
        </w:rPr>
        <w:t xml:space="preserve">  (Pieczęć i podpis osoby/osób uprawnionych do reprezentowania </w:t>
      </w:r>
      <w:r w:rsidR="00095865" w:rsidRPr="00BF0D00">
        <w:rPr>
          <w:rFonts w:ascii="Arial" w:hAnsi="Arial" w:cs="Arial"/>
          <w:sz w:val="18"/>
          <w:szCs w:val="20"/>
        </w:rPr>
        <w:t>Oferent</w:t>
      </w:r>
      <w:r w:rsidRPr="00BF0D00">
        <w:rPr>
          <w:rFonts w:ascii="Arial" w:hAnsi="Arial" w:cs="Arial"/>
          <w:sz w:val="18"/>
          <w:szCs w:val="20"/>
        </w:rPr>
        <w:t>a)</w:t>
      </w:r>
    </w:p>
    <w:p w:rsidR="00524774" w:rsidRPr="00BF0D00" w:rsidRDefault="00524774" w:rsidP="00FC365B">
      <w:pPr>
        <w:ind w:right="40"/>
        <w:rPr>
          <w:rFonts w:ascii="Arial" w:hAnsi="Arial" w:cs="Arial"/>
          <w:sz w:val="18"/>
          <w:szCs w:val="20"/>
        </w:rPr>
      </w:pPr>
    </w:p>
    <w:p w:rsidR="00630E8F" w:rsidRPr="00BF0D00" w:rsidRDefault="00630E8F" w:rsidP="00FC365B">
      <w:pPr>
        <w:ind w:right="40"/>
        <w:rPr>
          <w:rFonts w:ascii="Arial" w:hAnsi="Arial" w:cs="Arial"/>
          <w:sz w:val="20"/>
          <w:szCs w:val="20"/>
        </w:rPr>
      </w:pPr>
    </w:p>
    <w:sectPr w:rsidR="00630E8F" w:rsidRPr="00BF0D00" w:rsidSect="00343805">
      <w:footerReference w:type="default" r:id="rId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4F" w:rsidRDefault="008C344F">
      <w:r>
        <w:separator/>
      </w:r>
    </w:p>
  </w:endnote>
  <w:endnote w:type="continuationSeparator" w:id="0">
    <w:p w:rsidR="008C344F" w:rsidRDefault="008C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Neue">
    <w:panose1 w:val="00000000000000000000"/>
    <w:charset w:val="EE"/>
    <w:family w:val="swiss"/>
    <w:notTrueType/>
    <w:pitch w:val="variable"/>
    <w:sig w:usb0="00000005" w:usb1="00000000" w:usb2="00000000" w:usb3="00000000" w:csb0="00000002" w:csb1="00000000"/>
  </w:font>
  <w:font w:name="‚l‚r –¾’©">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42" w:rsidRDefault="00C71B42" w:rsidP="00343805">
    <w:pPr>
      <w:pStyle w:val="Nagwek"/>
    </w:pPr>
  </w:p>
  <w:p w:rsidR="00C71B42" w:rsidRPr="00A5431F" w:rsidRDefault="00C71B42" w:rsidP="00343805">
    <w:pPr>
      <w:pStyle w:val="Stopka"/>
      <w:pBdr>
        <w:top w:val="single" w:sz="4" w:space="1" w:color="auto"/>
      </w:pBdr>
      <w:tabs>
        <w:tab w:val="clear" w:pos="9072"/>
        <w:tab w:val="left" w:pos="6835"/>
      </w:tabs>
      <w:ind w:right="360"/>
      <w:rPr>
        <w:rFonts w:ascii="Arial" w:hAnsi="Arial" w:cs="Arial"/>
        <w:sz w:val="16"/>
        <w:szCs w:val="16"/>
        <w:lang w:val="pl-PL"/>
      </w:rPr>
    </w:pPr>
    <w:r w:rsidRPr="008766A4">
      <w:rPr>
        <w:rFonts w:ascii="Arial" w:hAnsi="Arial" w:cs="Arial"/>
        <w:i/>
        <w:sz w:val="16"/>
        <w:szCs w:val="16"/>
      </w:rPr>
      <w:t>Przetarg nieograniczony nie objęty ustawą Prawo za</w:t>
    </w:r>
    <w:r>
      <w:rPr>
        <w:rFonts w:ascii="Arial" w:hAnsi="Arial" w:cs="Arial"/>
        <w:i/>
        <w:sz w:val="16"/>
        <w:szCs w:val="16"/>
      </w:rPr>
      <w:t xml:space="preserve">mówień publicznych nr </w:t>
    </w:r>
    <w:r w:rsidRPr="00374DB3">
      <w:rPr>
        <w:rFonts w:ascii="Arial" w:hAnsi="Arial" w:cs="Arial"/>
        <w:b/>
        <w:i/>
        <w:sz w:val="18"/>
        <w:szCs w:val="16"/>
        <w:lang w:val="pl-PL"/>
      </w:rPr>
      <w:t>8</w:t>
    </w:r>
    <w:r w:rsidR="004412DD">
      <w:rPr>
        <w:rFonts w:ascii="Arial" w:hAnsi="Arial" w:cs="Arial"/>
        <w:b/>
        <w:i/>
        <w:sz w:val="18"/>
        <w:szCs w:val="16"/>
        <w:lang w:val="pl-PL"/>
      </w:rPr>
      <w:t>3</w:t>
    </w:r>
    <w:r w:rsidRPr="00374DB3">
      <w:rPr>
        <w:rFonts w:ascii="Arial" w:hAnsi="Arial" w:cs="Arial"/>
        <w:b/>
        <w:i/>
        <w:sz w:val="18"/>
        <w:szCs w:val="16"/>
        <w:lang w:val="pl-PL"/>
      </w:rPr>
      <w:t>/A/14</w:t>
    </w:r>
    <w:r w:rsidRPr="00374DB3">
      <w:rPr>
        <w:rFonts w:ascii="Arial" w:hAnsi="Arial" w:cs="Arial"/>
        <w:b/>
        <w:i/>
        <w:sz w:val="18"/>
        <w:szCs w:val="16"/>
      </w:rPr>
      <w:t xml:space="preserve"> </w:t>
    </w:r>
    <w:r>
      <w:rPr>
        <w:rFonts w:ascii="Arial" w:hAnsi="Arial" w:cs="Arial"/>
        <w:i/>
        <w:sz w:val="16"/>
        <w:szCs w:val="16"/>
      </w:rPr>
      <w:tab/>
    </w:r>
    <w:r>
      <w:rPr>
        <w:rFonts w:ascii="Arial" w:hAnsi="Arial" w:cs="Arial"/>
        <w:i/>
        <w:sz w:val="16"/>
        <w:szCs w:val="16"/>
      </w:rPr>
      <w:br/>
    </w:r>
    <w:r w:rsidRPr="009F5C98">
      <w:rPr>
        <w:rFonts w:ascii="Arial" w:hAnsi="Arial" w:cs="Arial"/>
        <w:sz w:val="16"/>
        <w:szCs w:val="16"/>
      </w:rPr>
      <w:t>„</w:t>
    </w:r>
    <w:r w:rsidRPr="00F81326">
      <w:rPr>
        <w:rFonts w:ascii="Arial" w:hAnsi="Arial" w:cs="Arial"/>
        <w:sz w:val="16"/>
        <w:szCs w:val="16"/>
      </w:rPr>
      <w:t>Budow</w:t>
    </w:r>
    <w:r>
      <w:rPr>
        <w:rFonts w:ascii="Arial" w:hAnsi="Arial" w:cs="Arial"/>
        <w:sz w:val="16"/>
        <w:szCs w:val="16"/>
        <w:lang w:val="pl-PL"/>
      </w:rPr>
      <w:t>a</w:t>
    </w:r>
    <w:r w:rsidRPr="00F81326">
      <w:rPr>
        <w:rFonts w:ascii="Arial" w:hAnsi="Arial" w:cs="Arial"/>
        <w:sz w:val="16"/>
        <w:szCs w:val="16"/>
      </w:rPr>
      <w:t xml:space="preserve"> stacji elektroenergetycznej </w:t>
    </w:r>
    <w:r>
      <w:rPr>
        <w:rFonts w:ascii="Arial" w:hAnsi="Arial" w:cs="Arial"/>
        <w:sz w:val="16"/>
        <w:szCs w:val="16"/>
        <w:lang w:val="pl-PL"/>
      </w:rPr>
      <w:t xml:space="preserve">GSZ </w:t>
    </w:r>
    <w:r w:rsidRPr="00F81326">
      <w:rPr>
        <w:rFonts w:ascii="Arial" w:hAnsi="Arial" w:cs="Arial"/>
        <w:sz w:val="16"/>
        <w:szCs w:val="16"/>
      </w:rPr>
      <w:t xml:space="preserve">20/6kV </w:t>
    </w:r>
    <w:r>
      <w:rPr>
        <w:rFonts w:ascii="Arial" w:hAnsi="Arial" w:cs="Arial"/>
        <w:sz w:val="16"/>
        <w:szCs w:val="16"/>
        <w:lang w:val="pl-PL"/>
      </w:rPr>
      <w:t>szybu „Grzegorz”</w:t>
    </w:r>
    <w:r w:rsidRPr="00F81326">
      <w:rPr>
        <w:rFonts w:ascii="Arial" w:hAnsi="Arial" w:cs="Arial"/>
        <w:sz w:val="16"/>
        <w:szCs w:val="16"/>
      </w:rPr>
      <w:t xml:space="preserve"> w Jaworznie</w:t>
    </w:r>
    <w:r>
      <w:rPr>
        <w:rFonts w:ascii="Arial" w:hAnsi="Arial" w:cs="Arial"/>
        <w:sz w:val="16"/>
        <w:szCs w:val="16"/>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4F" w:rsidRDefault="008C344F">
      <w:r>
        <w:separator/>
      </w:r>
    </w:p>
  </w:footnote>
  <w:footnote w:type="continuationSeparator" w:id="0">
    <w:p w:rsidR="008C344F" w:rsidRDefault="008C3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88EFF6"/>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B"/>
    <w:multiLevelType w:val="multilevel"/>
    <w:tmpl w:val="0000000B"/>
    <w:name w:val="WW8Num1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1"/>
    <w:multiLevelType w:val="multilevel"/>
    <w:tmpl w:val="00000011"/>
    <w:name w:val="WW8Num1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F911E1"/>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13B5AE8"/>
    <w:multiLevelType w:val="multilevel"/>
    <w:tmpl w:val="041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nsid w:val="015B2808"/>
    <w:multiLevelType w:val="hybridMultilevel"/>
    <w:tmpl w:val="7D161D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16A60A5"/>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286C20"/>
    <w:multiLevelType w:val="hybridMultilevel"/>
    <w:tmpl w:val="BB38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A3365F"/>
    <w:multiLevelType w:val="hybridMultilevel"/>
    <w:tmpl w:val="44EA446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3F750A8"/>
    <w:multiLevelType w:val="hybridMultilevel"/>
    <w:tmpl w:val="D43A53B4"/>
    <w:lvl w:ilvl="0" w:tplc="76120E38">
      <w:start w:val="1"/>
      <w:numFmt w:val="lowerLetter"/>
      <w:lvlText w:val="%1)"/>
      <w:lvlJc w:val="left"/>
      <w:pPr>
        <w:ind w:left="1353"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04A32003"/>
    <w:multiLevelType w:val="hybridMultilevel"/>
    <w:tmpl w:val="C322ABD8"/>
    <w:lvl w:ilvl="0" w:tplc="DCC406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9B1262"/>
    <w:multiLevelType w:val="hybridMultilevel"/>
    <w:tmpl w:val="8E0E56FE"/>
    <w:lvl w:ilvl="0" w:tplc="76120E38">
      <w:start w:val="1"/>
      <w:numFmt w:val="lowerLetter"/>
      <w:lvlText w:val="%1)"/>
      <w:lvlJc w:val="left"/>
      <w:pPr>
        <w:ind w:left="786" w:hanging="360"/>
      </w:pPr>
      <w:rPr>
        <w:rFonts w:hint="default"/>
        <w:b w:val="0"/>
        <w:strike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D824BD"/>
    <w:multiLevelType w:val="hybridMultilevel"/>
    <w:tmpl w:val="1046C6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086711C2"/>
    <w:multiLevelType w:val="hybridMultilevel"/>
    <w:tmpl w:val="64C8AA58"/>
    <w:lvl w:ilvl="0" w:tplc="88548768">
      <w:start w:val="1"/>
      <w:numFmt w:val="decimal"/>
      <w:lvlText w:val="%1."/>
      <w:lvlJc w:val="left"/>
      <w:pPr>
        <w:ind w:left="720" w:hanging="360"/>
      </w:pPr>
      <w:rPr>
        <w:b w:val="0"/>
        <w:color w:val="auto"/>
      </w:rPr>
    </w:lvl>
    <w:lvl w:ilvl="1" w:tplc="76120E38">
      <w:start w:val="1"/>
      <w:numFmt w:val="lowerLetter"/>
      <w:lvlText w:val="%2)"/>
      <w:lvlJc w:val="left"/>
      <w:pPr>
        <w:ind w:left="786" w:hanging="360"/>
      </w:pPr>
      <w:rPr>
        <w:rFonts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3450C3"/>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9C751AC"/>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4822A3"/>
    <w:multiLevelType w:val="hybridMultilevel"/>
    <w:tmpl w:val="548271C2"/>
    <w:lvl w:ilvl="0" w:tplc="C1CC5A70">
      <w:start w:val="4"/>
      <w:numFmt w:val="decimal"/>
      <w:lvlText w:val="%1."/>
      <w:lvlJc w:val="left"/>
      <w:pPr>
        <w:ind w:left="1070" w:hanging="360"/>
      </w:pPr>
      <w:rPr>
        <w:rFonts w:hint="default"/>
        <w:color w:val="000000"/>
      </w:rPr>
    </w:lvl>
    <w:lvl w:ilvl="1" w:tplc="8DAC9D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8F4B67"/>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B15C50"/>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F621B8"/>
    <w:multiLevelType w:val="hybridMultilevel"/>
    <w:tmpl w:val="B27CC3CA"/>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4">
    <w:nsid w:val="0B450211"/>
    <w:multiLevelType w:val="hybridMultilevel"/>
    <w:tmpl w:val="E68075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F072395"/>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3D0997"/>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5C3AB6"/>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2D7D63"/>
    <w:multiLevelType w:val="hybridMultilevel"/>
    <w:tmpl w:val="D6145F00"/>
    <w:lvl w:ilvl="0" w:tplc="2DFC8846">
      <w:start w:val="1"/>
      <w:numFmt w:val="decimal"/>
      <w:lvlText w:val="%1."/>
      <w:lvlJc w:val="left"/>
      <w:pPr>
        <w:ind w:left="644" w:hanging="360"/>
      </w:pPr>
      <w:rPr>
        <w:rFonts w:hint="default"/>
        <w:strike w:val="0"/>
      </w:rPr>
    </w:lvl>
    <w:lvl w:ilvl="1" w:tplc="6D7812D4">
      <w:start w:val="1"/>
      <w:numFmt w:val="lowerLetter"/>
      <w:lvlText w:val="%2)"/>
      <w:lvlJc w:val="left"/>
      <w:pPr>
        <w:ind w:left="644" w:hanging="360"/>
      </w:pPr>
      <w:rPr>
        <w:rFonts w:ascii="Arial" w:eastAsia="Times New Roman" w:hAnsi="Arial" w:cs="Arial"/>
      </w:rPr>
    </w:lvl>
    <w:lvl w:ilvl="2" w:tplc="041E6384">
      <w:start w:val="3"/>
      <w:numFmt w:val="upperRoman"/>
      <w:lvlText w:val="%3."/>
      <w:lvlJc w:val="left"/>
      <w:pPr>
        <w:ind w:left="2624" w:hanging="720"/>
      </w:pPr>
      <w:rPr>
        <w:rFonts w:hint="default"/>
        <w:strike w:val="0"/>
      </w:rPr>
    </w:lvl>
    <w:lvl w:ilvl="3" w:tplc="0415000F">
      <w:start w:val="1"/>
      <w:numFmt w:val="decimal"/>
      <w:lvlText w:val="%4."/>
      <w:lvlJc w:val="left"/>
      <w:pPr>
        <w:ind w:left="786"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26C5FEE"/>
    <w:multiLevelType w:val="hybridMultilevel"/>
    <w:tmpl w:val="64C8AA58"/>
    <w:lvl w:ilvl="0" w:tplc="88548768">
      <w:start w:val="1"/>
      <w:numFmt w:val="decimal"/>
      <w:lvlText w:val="%1."/>
      <w:lvlJc w:val="left"/>
      <w:pPr>
        <w:ind w:left="720" w:hanging="360"/>
      </w:pPr>
      <w:rPr>
        <w:b w:val="0"/>
        <w:color w:val="auto"/>
      </w:rPr>
    </w:lvl>
    <w:lvl w:ilvl="1" w:tplc="76120E38">
      <w:start w:val="1"/>
      <w:numFmt w:val="lowerLetter"/>
      <w:lvlText w:val="%2)"/>
      <w:lvlJc w:val="left"/>
      <w:pPr>
        <w:ind w:left="360" w:hanging="360"/>
      </w:pPr>
      <w:rPr>
        <w:rFonts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A44427"/>
    <w:multiLevelType w:val="hybridMultilevel"/>
    <w:tmpl w:val="F8A2F4F4"/>
    <w:lvl w:ilvl="0" w:tplc="D6A076DC">
      <w:start w:val="1"/>
      <w:numFmt w:val="lowerLetter"/>
      <w:lvlText w:val="%1)"/>
      <w:lvlJc w:val="left"/>
      <w:pPr>
        <w:ind w:left="64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145C5293"/>
    <w:multiLevelType w:val="hybridMultilevel"/>
    <w:tmpl w:val="47A4B8AE"/>
    <w:lvl w:ilvl="0" w:tplc="C8BC8052">
      <w:start w:val="24"/>
      <w:numFmt w:val="bullet"/>
      <w:lvlText w:val="-"/>
      <w:lvlJc w:val="left"/>
      <w:pPr>
        <w:ind w:left="1211" w:hanging="360"/>
      </w:pPr>
      <w:rPr>
        <w:rFonts w:ascii="Arial" w:eastAsia="Calibri" w:hAnsi="Aria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nsid w:val="150F03E9"/>
    <w:multiLevelType w:val="hybridMultilevel"/>
    <w:tmpl w:val="9B2EB3C0"/>
    <w:lvl w:ilvl="0" w:tplc="C29436BA">
      <w:start w:val="1"/>
      <w:numFmt w:val="lowerLetter"/>
      <w:lvlText w:val="%1)"/>
      <w:lvlJc w:val="left"/>
      <w:pPr>
        <w:ind w:left="928"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B62CF8"/>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D70ABE"/>
    <w:multiLevelType w:val="hybridMultilevel"/>
    <w:tmpl w:val="42A071F8"/>
    <w:lvl w:ilvl="0" w:tplc="CFBE3EA4">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6527983"/>
    <w:multiLevelType w:val="hybridMultilevel"/>
    <w:tmpl w:val="080C123A"/>
    <w:lvl w:ilvl="0" w:tplc="0415000F">
      <w:start w:val="1"/>
      <w:numFmt w:val="decimal"/>
      <w:lvlText w:val="%1."/>
      <w:lvlJc w:val="left"/>
      <w:pPr>
        <w:ind w:left="720" w:hanging="360"/>
      </w:pPr>
    </w:lvl>
    <w:lvl w:ilvl="1" w:tplc="942602F8">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783E3E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5B607D"/>
    <w:multiLevelType w:val="hybridMultilevel"/>
    <w:tmpl w:val="9B2EB3C0"/>
    <w:lvl w:ilvl="0" w:tplc="C29436BA">
      <w:start w:val="1"/>
      <w:numFmt w:val="lowerLetter"/>
      <w:lvlText w:val="%1)"/>
      <w:lvlJc w:val="left"/>
      <w:pPr>
        <w:ind w:left="928"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833003"/>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B40371"/>
    <w:multiLevelType w:val="hybridMultilevel"/>
    <w:tmpl w:val="BEE8522A"/>
    <w:lvl w:ilvl="0" w:tplc="0415000F">
      <w:start w:val="1"/>
      <w:numFmt w:val="decimal"/>
      <w:lvlText w:val="%1."/>
      <w:lvlJc w:val="left"/>
      <w:pPr>
        <w:ind w:left="720" w:hanging="360"/>
      </w:pPr>
    </w:lvl>
    <w:lvl w:ilvl="1" w:tplc="76120E38">
      <w:start w:val="1"/>
      <w:numFmt w:val="lowerLetter"/>
      <w:lvlText w:val="%2)"/>
      <w:lvlJc w:val="left"/>
      <w:pPr>
        <w:ind w:left="360" w:hanging="360"/>
      </w:pPr>
      <w:rPr>
        <w:rFonts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4D6FD9"/>
    <w:multiLevelType w:val="hybridMultilevel"/>
    <w:tmpl w:val="7FA425F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86A5164"/>
    <w:multiLevelType w:val="hybridMultilevel"/>
    <w:tmpl w:val="3ABA3C8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93539C9"/>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AD4A55"/>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B456A76"/>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C6A4982"/>
    <w:multiLevelType w:val="hybridMultilevel"/>
    <w:tmpl w:val="191C8716"/>
    <w:lvl w:ilvl="0" w:tplc="76120E38">
      <w:start w:val="1"/>
      <w:numFmt w:val="lowerLetter"/>
      <w:lvlText w:val="%1)"/>
      <w:lvlJc w:val="left"/>
      <w:pPr>
        <w:ind w:left="786" w:hanging="360"/>
      </w:pPr>
      <w:rPr>
        <w:rFonts w:hint="default"/>
        <w:b w:val="0"/>
        <w:strike w:val="0"/>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A94621"/>
    <w:multiLevelType w:val="hybridMultilevel"/>
    <w:tmpl w:val="56600194"/>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CD01412"/>
    <w:multiLevelType w:val="hybridMultilevel"/>
    <w:tmpl w:val="E45C185E"/>
    <w:lvl w:ilvl="0" w:tplc="C100B506">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8">
    <w:nsid w:val="1DF32F4F"/>
    <w:multiLevelType w:val="hybridMultilevel"/>
    <w:tmpl w:val="43DCA186"/>
    <w:lvl w:ilvl="0" w:tplc="8758C250">
      <w:start w:val="1"/>
      <w:numFmt w:val="decimal"/>
      <w:lvlText w:val="%1."/>
      <w:lvlJc w:val="left"/>
      <w:pPr>
        <w:ind w:left="720" w:hanging="360"/>
      </w:pPr>
      <w:rPr>
        <w:rFonts w:hint="default"/>
      </w:rPr>
    </w:lvl>
    <w:lvl w:ilvl="1" w:tplc="00B214C0">
      <w:start w:val="1"/>
      <w:numFmt w:val="decimal"/>
      <w:lvlText w:val="%2)"/>
      <w:lvlJc w:val="left"/>
      <w:pPr>
        <w:ind w:left="502"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B30176"/>
    <w:multiLevelType w:val="hybridMultilevel"/>
    <w:tmpl w:val="7138DD64"/>
    <w:lvl w:ilvl="0" w:tplc="C8BC8052">
      <w:start w:val="24"/>
      <w:numFmt w:val="bullet"/>
      <w:lvlText w:val="-"/>
      <w:lvlJc w:val="left"/>
      <w:pPr>
        <w:ind w:left="1287" w:hanging="360"/>
      </w:pPr>
      <w:rPr>
        <w:rFonts w:ascii="Arial" w:eastAsia="Calibri"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nsid w:val="1ED041CE"/>
    <w:multiLevelType w:val="hybridMultilevel"/>
    <w:tmpl w:val="7FA425F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201F08E2"/>
    <w:multiLevelType w:val="hybridMultilevel"/>
    <w:tmpl w:val="E27677F4"/>
    <w:lvl w:ilvl="0" w:tplc="04150011">
      <w:start w:val="1"/>
      <w:numFmt w:val="decimal"/>
      <w:lvlText w:val="%1)"/>
      <w:lvlJc w:val="left"/>
      <w:pPr>
        <w:tabs>
          <w:tab w:val="num" w:pos="1156"/>
        </w:tabs>
        <w:ind w:left="115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3">
    <w:nsid w:val="20837655"/>
    <w:multiLevelType w:val="hybridMultilevel"/>
    <w:tmpl w:val="FF4EF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097074E"/>
    <w:multiLevelType w:val="multilevel"/>
    <w:tmpl w:val="F8CC50F4"/>
    <w:lvl w:ilvl="0">
      <w:start w:val="2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5">
    <w:nsid w:val="20C01B86"/>
    <w:multiLevelType w:val="hybridMultilevel"/>
    <w:tmpl w:val="42A071F8"/>
    <w:lvl w:ilvl="0" w:tplc="CFBE3EA4">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1794DB8"/>
    <w:multiLevelType w:val="hybridMultilevel"/>
    <w:tmpl w:val="D6145F00"/>
    <w:lvl w:ilvl="0" w:tplc="2DFC8846">
      <w:start w:val="1"/>
      <w:numFmt w:val="decimal"/>
      <w:lvlText w:val="%1."/>
      <w:lvlJc w:val="left"/>
      <w:pPr>
        <w:ind w:left="644" w:hanging="360"/>
      </w:pPr>
      <w:rPr>
        <w:rFonts w:hint="default"/>
        <w:strike w:val="0"/>
      </w:rPr>
    </w:lvl>
    <w:lvl w:ilvl="1" w:tplc="6D7812D4">
      <w:start w:val="1"/>
      <w:numFmt w:val="lowerLetter"/>
      <w:lvlText w:val="%2)"/>
      <w:lvlJc w:val="left"/>
      <w:pPr>
        <w:ind w:left="644" w:hanging="360"/>
      </w:pPr>
      <w:rPr>
        <w:rFonts w:ascii="Arial" w:eastAsia="Times New Roman" w:hAnsi="Arial" w:cs="Arial"/>
      </w:rPr>
    </w:lvl>
    <w:lvl w:ilvl="2" w:tplc="041E6384">
      <w:start w:val="3"/>
      <w:numFmt w:val="upperRoman"/>
      <w:lvlText w:val="%3."/>
      <w:lvlJc w:val="left"/>
      <w:pPr>
        <w:ind w:left="2624" w:hanging="720"/>
      </w:pPr>
      <w:rPr>
        <w:rFonts w:hint="default"/>
        <w:strike w:val="0"/>
      </w:rPr>
    </w:lvl>
    <w:lvl w:ilvl="3" w:tplc="0415000F">
      <w:start w:val="1"/>
      <w:numFmt w:val="decimal"/>
      <w:lvlText w:val="%4."/>
      <w:lvlJc w:val="left"/>
      <w:pPr>
        <w:ind w:left="786"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22891112"/>
    <w:multiLevelType w:val="hybridMultilevel"/>
    <w:tmpl w:val="516AAD22"/>
    <w:lvl w:ilvl="0" w:tplc="85242A98">
      <w:start w:val="1"/>
      <w:numFmt w:val="decimal"/>
      <w:lvlText w:val="%1."/>
      <w:lvlJc w:val="left"/>
      <w:pPr>
        <w:tabs>
          <w:tab w:val="num" w:pos="1440"/>
        </w:tabs>
        <w:ind w:left="1440" w:hanging="360"/>
      </w:pPr>
    </w:lvl>
    <w:lvl w:ilvl="1" w:tplc="04150011">
      <w:start w:val="1"/>
      <w:numFmt w:val="decimal"/>
      <w:lvlText w:val="%2)"/>
      <w:lvlJc w:val="left"/>
      <w:pPr>
        <w:tabs>
          <w:tab w:val="num" w:pos="1070"/>
        </w:tabs>
        <w:ind w:left="107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24823778"/>
    <w:multiLevelType w:val="hybridMultilevel"/>
    <w:tmpl w:val="DC38E15E"/>
    <w:lvl w:ilvl="0" w:tplc="64D4703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9">
    <w:nsid w:val="24D37034"/>
    <w:multiLevelType w:val="hybridMultilevel"/>
    <w:tmpl w:val="9718F37E"/>
    <w:lvl w:ilvl="0" w:tplc="BA6C44C2">
      <w:start w:val="1"/>
      <w:numFmt w:val="decimal"/>
      <w:lvlText w:val="%1."/>
      <w:lvlJc w:val="left"/>
      <w:pPr>
        <w:tabs>
          <w:tab w:val="num" w:pos="2226"/>
        </w:tabs>
        <w:ind w:left="2226" w:hanging="360"/>
      </w:pPr>
    </w:lvl>
    <w:lvl w:ilvl="1" w:tplc="076E8134">
      <w:start w:val="1"/>
      <w:numFmt w:val="lowerLetter"/>
      <w:lvlText w:val="%2."/>
      <w:lvlJc w:val="left"/>
      <w:pPr>
        <w:tabs>
          <w:tab w:val="num" w:pos="1440"/>
        </w:tabs>
        <w:ind w:left="1440" w:hanging="360"/>
      </w:pPr>
    </w:lvl>
    <w:lvl w:ilvl="2" w:tplc="E962F10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24FD2682"/>
    <w:multiLevelType w:val="hybridMultilevel"/>
    <w:tmpl w:val="3F0C019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5097FE3"/>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9327C1"/>
    <w:multiLevelType w:val="hybridMultilevel"/>
    <w:tmpl w:val="A1907930"/>
    <w:lvl w:ilvl="0" w:tplc="864C9CA8">
      <w:start w:val="1"/>
      <w:numFmt w:val="upperRoman"/>
      <w:lvlText w:val="%1."/>
      <w:lvlJc w:val="right"/>
      <w:pPr>
        <w:tabs>
          <w:tab w:val="num" w:pos="180"/>
        </w:tabs>
        <w:ind w:left="180" w:hanging="180"/>
      </w:pPr>
      <w:rPr>
        <w:rFonts w:hint="default"/>
        <w:b/>
      </w:rPr>
    </w:lvl>
    <w:lvl w:ilvl="1" w:tplc="04150019">
      <w:start w:val="1"/>
      <w:numFmt w:val="lowerLetter"/>
      <w:lvlText w:val="%2."/>
      <w:lvlJc w:val="left"/>
      <w:pPr>
        <w:ind w:left="300" w:hanging="360"/>
      </w:pPr>
    </w:lvl>
    <w:lvl w:ilvl="2" w:tplc="0415001B" w:tentative="1">
      <w:start w:val="1"/>
      <w:numFmt w:val="lowerRoman"/>
      <w:lvlText w:val="%3."/>
      <w:lvlJc w:val="right"/>
      <w:pPr>
        <w:ind w:left="1020" w:hanging="180"/>
      </w:pPr>
    </w:lvl>
    <w:lvl w:ilvl="3" w:tplc="0415000F" w:tentative="1">
      <w:start w:val="1"/>
      <w:numFmt w:val="decimal"/>
      <w:lvlText w:val="%4."/>
      <w:lvlJc w:val="left"/>
      <w:pPr>
        <w:ind w:left="1740" w:hanging="360"/>
      </w:pPr>
    </w:lvl>
    <w:lvl w:ilvl="4" w:tplc="04150019" w:tentative="1">
      <w:start w:val="1"/>
      <w:numFmt w:val="lowerLetter"/>
      <w:lvlText w:val="%5."/>
      <w:lvlJc w:val="left"/>
      <w:pPr>
        <w:ind w:left="2460" w:hanging="360"/>
      </w:pPr>
    </w:lvl>
    <w:lvl w:ilvl="5" w:tplc="0415001B" w:tentative="1">
      <w:start w:val="1"/>
      <w:numFmt w:val="lowerRoman"/>
      <w:lvlText w:val="%6."/>
      <w:lvlJc w:val="right"/>
      <w:pPr>
        <w:ind w:left="3180" w:hanging="180"/>
      </w:pPr>
    </w:lvl>
    <w:lvl w:ilvl="6" w:tplc="0415000F" w:tentative="1">
      <w:start w:val="1"/>
      <w:numFmt w:val="decimal"/>
      <w:lvlText w:val="%7."/>
      <w:lvlJc w:val="left"/>
      <w:pPr>
        <w:ind w:left="3900" w:hanging="360"/>
      </w:pPr>
    </w:lvl>
    <w:lvl w:ilvl="7" w:tplc="04150019" w:tentative="1">
      <w:start w:val="1"/>
      <w:numFmt w:val="lowerLetter"/>
      <w:lvlText w:val="%8."/>
      <w:lvlJc w:val="left"/>
      <w:pPr>
        <w:ind w:left="4620" w:hanging="360"/>
      </w:pPr>
    </w:lvl>
    <w:lvl w:ilvl="8" w:tplc="0415001B" w:tentative="1">
      <w:start w:val="1"/>
      <w:numFmt w:val="lowerRoman"/>
      <w:lvlText w:val="%9."/>
      <w:lvlJc w:val="right"/>
      <w:pPr>
        <w:ind w:left="5340" w:hanging="180"/>
      </w:pPr>
    </w:lvl>
  </w:abstractNum>
  <w:abstractNum w:abstractNumId="63">
    <w:nsid w:val="26B40BC3"/>
    <w:multiLevelType w:val="hybridMultilevel"/>
    <w:tmpl w:val="CF6E693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271621E8"/>
    <w:multiLevelType w:val="hybridMultilevel"/>
    <w:tmpl w:val="E26C08F6"/>
    <w:lvl w:ilvl="0" w:tplc="1F36E148">
      <w:start w:val="1"/>
      <w:numFmt w:val="lowerLetter"/>
      <w:lvlText w:val="%1)"/>
      <w:lvlJc w:val="left"/>
      <w:pPr>
        <w:tabs>
          <w:tab w:val="num" w:pos="644"/>
        </w:tabs>
        <w:ind w:left="644" w:hanging="360"/>
      </w:pPr>
      <w:rPr>
        <w:rFonts w:ascii="Arial" w:eastAsia="Times New Roman" w:hAnsi="Arial" w:cs="Arial" w:hint="default"/>
      </w:rPr>
    </w:lvl>
    <w:lvl w:ilvl="1" w:tplc="04150019">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7192D39"/>
    <w:multiLevelType w:val="hybridMultilevel"/>
    <w:tmpl w:val="E5A0D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84E6F1B"/>
    <w:multiLevelType w:val="hybridMultilevel"/>
    <w:tmpl w:val="85AA4E86"/>
    <w:lvl w:ilvl="0" w:tplc="6A9407D4">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C7245014">
      <w:start w:val="1"/>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287D0E68"/>
    <w:multiLevelType w:val="hybridMultilevel"/>
    <w:tmpl w:val="191C8716"/>
    <w:lvl w:ilvl="0" w:tplc="76120E38">
      <w:start w:val="1"/>
      <w:numFmt w:val="lowerLetter"/>
      <w:lvlText w:val="%1)"/>
      <w:lvlJc w:val="left"/>
      <w:pPr>
        <w:ind w:left="502" w:hanging="360"/>
      </w:pPr>
      <w:rPr>
        <w:rFonts w:hint="default"/>
        <w:b w:val="0"/>
        <w:strike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8">
    <w:nsid w:val="28AF06D0"/>
    <w:multiLevelType w:val="hybridMultilevel"/>
    <w:tmpl w:val="4E941746"/>
    <w:lvl w:ilvl="0" w:tplc="5BA2BED8">
      <w:start w:val="1"/>
      <w:numFmt w:val="decimal"/>
      <w:lvlText w:val="%1."/>
      <w:lvlJc w:val="left"/>
      <w:pPr>
        <w:ind w:left="1065" w:hanging="705"/>
      </w:pPr>
      <w:rPr>
        <w:rFonts w:hint="default"/>
      </w:rPr>
    </w:lvl>
    <w:lvl w:ilvl="1" w:tplc="C8BC8052">
      <w:start w:val="24"/>
      <w:numFmt w:val="bullet"/>
      <w:lvlText w:val="-"/>
      <w:lvlJc w:val="left"/>
      <w:pPr>
        <w:ind w:left="1440" w:hanging="360"/>
      </w:pPr>
      <w:rPr>
        <w:rFonts w:ascii="Arial" w:eastAsia="Calibri" w:hAnsi="Arial" w:cs="Arial" w:hint="default"/>
      </w:rPr>
    </w:lvl>
    <w:lvl w:ilvl="2" w:tplc="6A801676">
      <w:start w:val="1"/>
      <w:numFmt w:val="decimal"/>
      <w:lvlText w:val="%3)"/>
      <w:lvlJc w:val="left"/>
      <w:pPr>
        <w:ind w:left="2340" w:hanging="360"/>
      </w:pPr>
      <w:rPr>
        <w:rFonts w:hint="default"/>
      </w:rPr>
    </w:lvl>
    <w:lvl w:ilvl="3" w:tplc="04150011">
      <w:start w:val="1"/>
      <w:numFmt w:val="decimal"/>
      <w:lvlText w:val="%4)"/>
      <w:lvlJc w:val="left"/>
      <w:pPr>
        <w:ind w:left="502" w:hanging="360"/>
      </w:pPr>
    </w:lvl>
    <w:lvl w:ilvl="4" w:tplc="37704BB0">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170207"/>
    <w:multiLevelType w:val="hybridMultilevel"/>
    <w:tmpl w:val="1EB0A71C"/>
    <w:lvl w:ilvl="0" w:tplc="0415000F">
      <w:start w:val="1"/>
      <w:numFmt w:val="decimal"/>
      <w:lvlText w:val="%1."/>
      <w:lvlJc w:val="left"/>
      <w:pPr>
        <w:tabs>
          <w:tab w:val="num" w:pos="1353"/>
        </w:tabs>
        <w:ind w:left="135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9636C6F"/>
    <w:multiLevelType w:val="hybridMultilevel"/>
    <w:tmpl w:val="7C0EB7BA"/>
    <w:lvl w:ilvl="0" w:tplc="6B144CA4">
      <w:start w:val="1"/>
      <w:numFmt w:val="decimal"/>
      <w:lvlText w:val="%1)"/>
      <w:lvlJc w:val="left"/>
      <w:pPr>
        <w:tabs>
          <w:tab w:val="num" w:pos="567"/>
        </w:tabs>
        <w:ind w:left="567" w:hanging="28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2A134EEC"/>
    <w:multiLevelType w:val="hybridMultilevel"/>
    <w:tmpl w:val="D3CCE87C"/>
    <w:lvl w:ilvl="0" w:tplc="0415000F">
      <w:start w:val="1"/>
      <w:numFmt w:val="decimal"/>
      <w:lvlText w:val="%1."/>
      <w:lvlJc w:val="left"/>
      <w:pPr>
        <w:ind w:left="504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2">
    <w:nsid w:val="2AD90922"/>
    <w:multiLevelType w:val="hybridMultilevel"/>
    <w:tmpl w:val="1640E6E0"/>
    <w:lvl w:ilvl="0" w:tplc="C100B5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C5029F8"/>
    <w:multiLevelType w:val="hybridMultilevel"/>
    <w:tmpl w:val="35EAA390"/>
    <w:lvl w:ilvl="0" w:tplc="61D002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lvl>
    <w:lvl w:ilvl="2" w:tplc="FFFFFFFF">
      <w:start w:val="1"/>
      <w:numFmt w:val="lowerRoman"/>
      <w:lvlText w:val="%3."/>
      <w:lvlJc w:val="right"/>
      <w:pPr>
        <w:tabs>
          <w:tab w:val="num" w:pos="-108"/>
        </w:tabs>
        <w:ind w:left="-108" w:hanging="180"/>
      </w:pPr>
    </w:lvl>
    <w:lvl w:ilvl="3" w:tplc="FFFFFFFF">
      <w:start w:val="1"/>
      <w:numFmt w:val="decimal"/>
      <w:lvlText w:val="%4."/>
      <w:lvlJc w:val="left"/>
      <w:pPr>
        <w:tabs>
          <w:tab w:val="num" w:pos="612"/>
        </w:tabs>
        <w:ind w:left="612" w:hanging="360"/>
      </w:pPr>
    </w:lvl>
    <w:lvl w:ilvl="4" w:tplc="FFFFFFFF">
      <w:start w:val="1"/>
      <w:numFmt w:val="lowerLetter"/>
      <w:lvlText w:val="%5."/>
      <w:lvlJc w:val="left"/>
      <w:pPr>
        <w:tabs>
          <w:tab w:val="num" w:pos="1332"/>
        </w:tabs>
        <w:ind w:left="1332" w:hanging="360"/>
      </w:pPr>
    </w:lvl>
    <w:lvl w:ilvl="5" w:tplc="FFFFFFFF">
      <w:start w:val="1"/>
      <w:numFmt w:val="lowerRoman"/>
      <w:lvlText w:val="%6."/>
      <w:lvlJc w:val="right"/>
      <w:pPr>
        <w:tabs>
          <w:tab w:val="num" w:pos="2052"/>
        </w:tabs>
        <w:ind w:left="2052" w:hanging="180"/>
      </w:pPr>
    </w:lvl>
    <w:lvl w:ilvl="6" w:tplc="FFFFFFFF">
      <w:start w:val="1"/>
      <w:numFmt w:val="decimal"/>
      <w:lvlText w:val="%7."/>
      <w:lvlJc w:val="left"/>
      <w:pPr>
        <w:tabs>
          <w:tab w:val="num" w:pos="2772"/>
        </w:tabs>
        <w:ind w:left="2772" w:hanging="360"/>
      </w:pPr>
    </w:lvl>
    <w:lvl w:ilvl="7" w:tplc="FFFFFFFF">
      <w:start w:val="1"/>
      <w:numFmt w:val="lowerLetter"/>
      <w:lvlText w:val="%8."/>
      <w:lvlJc w:val="left"/>
      <w:pPr>
        <w:tabs>
          <w:tab w:val="num" w:pos="3492"/>
        </w:tabs>
        <w:ind w:left="3492" w:hanging="360"/>
      </w:pPr>
    </w:lvl>
    <w:lvl w:ilvl="8" w:tplc="FFFFFFFF">
      <w:start w:val="1"/>
      <w:numFmt w:val="lowerRoman"/>
      <w:lvlText w:val="%9."/>
      <w:lvlJc w:val="right"/>
      <w:pPr>
        <w:tabs>
          <w:tab w:val="num" w:pos="4212"/>
        </w:tabs>
        <w:ind w:left="4212" w:hanging="180"/>
      </w:pPr>
    </w:lvl>
  </w:abstractNum>
  <w:abstractNum w:abstractNumId="75">
    <w:nsid w:val="2E8B4E3D"/>
    <w:multiLevelType w:val="hybridMultilevel"/>
    <w:tmpl w:val="EB3CDCFE"/>
    <w:lvl w:ilvl="0" w:tplc="76120E38">
      <w:start w:val="1"/>
      <w:numFmt w:val="lowerLetter"/>
      <w:lvlText w:val="%1)"/>
      <w:lvlJc w:val="left"/>
      <w:pPr>
        <w:ind w:left="786" w:hanging="360"/>
      </w:pPr>
      <w:rPr>
        <w:rFonts w:hint="default"/>
        <w:b w:val="0"/>
        <w:strike w:val="0"/>
      </w:rPr>
    </w:lvl>
    <w:lvl w:ilvl="1" w:tplc="9CE2F058">
      <w:start w:val="1"/>
      <w:numFmt w:val="lowerLetter"/>
      <w:lvlText w:val="%2."/>
      <w:lvlJc w:val="left"/>
      <w:pPr>
        <w:ind w:left="1440" w:hanging="360"/>
      </w:pPr>
      <w:rPr>
        <w:color w:val="548DD4" w:themeColor="text2" w:themeTint="99"/>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D6167E"/>
    <w:multiLevelType w:val="hybridMultilevel"/>
    <w:tmpl w:val="3A809498"/>
    <w:lvl w:ilvl="0" w:tplc="2402C0EA">
      <w:start w:val="1"/>
      <w:numFmt w:val="bullet"/>
      <w:lvlText w:val=""/>
      <w:lvlJc w:val="left"/>
      <w:pPr>
        <w:tabs>
          <w:tab w:val="num" w:pos="1350"/>
        </w:tabs>
        <w:ind w:left="1350" w:hanging="360"/>
      </w:pPr>
      <w:rPr>
        <w:rFonts w:ascii="Symbol" w:hAnsi="Symbol" w:hint="default"/>
      </w:rPr>
    </w:lvl>
    <w:lvl w:ilvl="1" w:tplc="B1B8758E" w:tentative="1">
      <w:start w:val="1"/>
      <w:numFmt w:val="bullet"/>
      <w:lvlText w:val="o"/>
      <w:lvlJc w:val="left"/>
      <w:pPr>
        <w:tabs>
          <w:tab w:val="num" w:pos="2070"/>
        </w:tabs>
        <w:ind w:left="2070" w:hanging="360"/>
      </w:pPr>
      <w:rPr>
        <w:rFonts w:ascii="Courier New" w:hAnsi="Courier New" w:cs="Courier New" w:hint="default"/>
      </w:rPr>
    </w:lvl>
    <w:lvl w:ilvl="2" w:tplc="0415001B" w:tentative="1">
      <w:start w:val="1"/>
      <w:numFmt w:val="bullet"/>
      <w:lvlText w:val=""/>
      <w:lvlJc w:val="left"/>
      <w:pPr>
        <w:tabs>
          <w:tab w:val="num" w:pos="2790"/>
        </w:tabs>
        <w:ind w:left="2790" w:hanging="360"/>
      </w:pPr>
      <w:rPr>
        <w:rFonts w:ascii="Wingdings" w:hAnsi="Wingdings" w:hint="default"/>
      </w:rPr>
    </w:lvl>
    <w:lvl w:ilvl="3" w:tplc="0415000F" w:tentative="1">
      <w:start w:val="1"/>
      <w:numFmt w:val="bullet"/>
      <w:lvlText w:val=""/>
      <w:lvlJc w:val="left"/>
      <w:pPr>
        <w:tabs>
          <w:tab w:val="num" w:pos="3510"/>
        </w:tabs>
        <w:ind w:left="3510" w:hanging="360"/>
      </w:pPr>
      <w:rPr>
        <w:rFonts w:ascii="Symbol" w:hAnsi="Symbol" w:hint="default"/>
      </w:rPr>
    </w:lvl>
    <w:lvl w:ilvl="4" w:tplc="04150019" w:tentative="1">
      <w:start w:val="1"/>
      <w:numFmt w:val="bullet"/>
      <w:lvlText w:val="o"/>
      <w:lvlJc w:val="left"/>
      <w:pPr>
        <w:tabs>
          <w:tab w:val="num" w:pos="4230"/>
        </w:tabs>
        <w:ind w:left="4230" w:hanging="360"/>
      </w:pPr>
      <w:rPr>
        <w:rFonts w:ascii="Courier New" w:hAnsi="Courier New" w:cs="Courier New" w:hint="default"/>
      </w:rPr>
    </w:lvl>
    <w:lvl w:ilvl="5" w:tplc="0415001B" w:tentative="1">
      <w:start w:val="1"/>
      <w:numFmt w:val="bullet"/>
      <w:lvlText w:val=""/>
      <w:lvlJc w:val="left"/>
      <w:pPr>
        <w:tabs>
          <w:tab w:val="num" w:pos="4950"/>
        </w:tabs>
        <w:ind w:left="4950" w:hanging="360"/>
      </w:pPr>
      <w:rPr>
        <w:rFonts w:ascii="Wingdings" w:hAnsi="Wingdings" w:hint="default"/>
      </w:rPr>
    </w:lvl>
    <w:lvl w:ilvl="6" w:tplc="0415000F" w:tentative="1">
      <w:start w:val="1"/>
      <w:numFmt w:val="bullet"/>
      <w:lvlText w:val=""/>
      <w:lvlJc w:val="left"/>
      <w:pPr>
        <w:tabs>
          <w:tab w:val="num" w:pos="5670"/>
        </w:tabs>
        <w:ind w:left="5670" w:hanging="360"/>
      </w:pPr>
      <w:rPr>
        <w:rFonts w:ascii="Symbol" w:hAnsi="Symbol" w:hint="default"/>
      </w:rPr>
    </w:lvl>
    <w:lvl w:ilvl="7" w:tplc="04150019" w:tentative="1">
      <w:start w:val="1"/>
      <w:numFmt w:val="bullet"/>
      <w:lvlText w:val="o"/>
      <w:lvlJc w:val="left"/>
      <w:pPr>
        <w:tabs>
          <w:tab w:val="num" w:pos="6390"/>
        </w:tabs>
        <w:ind w:left="6390" w:hanging="360"/>
      </w:pPr>
      <w:rPr>
        <w:rFonts w:ascii="Courier New" w:hAnsi="Courier New" w:cs="Courier New" w:hint="default"/>
      </w:rPr>
    </w:lvl>
    <w:lvl w:ilvl="8" w:tplc="0415001B" w:tentative="1">
      <w:start w:val="1"/>
      <w:numFmt w:val="bullet"/>
      <w:lvlText w:val=""/>
      <w:lvlJc w:val="left"/>
      <w:pPr>
        <w:tabs>
          <w:tab w:val="num" w:pos="7110"/>
        </w:tabs>
        <w:ind w:left="7110" w:hanging="360"/>
      </w:pPr>
      <w:rPr>
        <w:rFonts w:ascii="Wingdings" w:hAnsi="Wingdings" w:hint="default"/>
      </w:rPr>
    </w:lvl>
  </w:abstractNum>
  <w:abstractNum w:abstractNumId="77">
    <w:nsid w:val="2EFC42D4"/>
    <w:multiLevelType w:val="hybridMultilevel"/>
    <w:tmpl w:val="85EAC0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F7563A4"/>
    <w:multiLevelType w:val="hybridMultilevel"/>
    <w:tmpl w:val="8E0E56FE"/>
    <w:lvl w:ilvl="0" w:tplc="76120E38">
      <w:start w:val="1"/>
      <w:numFmt w:val="lowerLetter"/>
      <w:lvlText w:val="%1)"/>
      <w:lvlJc w:val="left"/>
      <w:pPr>
        <w:ind w:left="786" w:hanging="360"/>
      </w:pPr>
      <w:rPr>
        <w:rFonts w:hint="default"/>
        <w:b w:val="0"/>
        <w:strike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F797F10"/>
    <w:multiLevelType w:val="hybridMultilevel"/>
    <w:tmpl w:val="D43A53B4"/>
    <w:lvl w:ilvl="0" w:tplc="76120E38">
      <w:start w:val="1"/>
      <w:numFmt w:val="lowerLetter"/>
      <w:lvlText w:val="%1)"/>
      <w:lvlJc w:val="left"/>
      <w:pPr>
        <w:ind w:left="1353"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30F02228"/>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nsid w:val="313E63B7"/>
    <w:multiLevelType w:val="multilevel"/>
    <w:tmpl w:val="FEEA05E2"/>
    <w:lvl w:ilvl="0">
      <w:start w:val="1"/>
      <w:numFmt w:val="decimal"/>
      <w:lvlText w:val="%1)"/>
      <w:lvlJc w:val="left"/>
      <w:pPr>
        <w:ind w:left="0" w:firstLine="284"/>
      </w:pPr>
      <w:rPr>
        <w:rFonts w:ascii="Arial" w:eastAsia="Arial" w:hAnsi="Arial" w:cs="Arial" w:hint="default"/>
        <w:b w:val="0"/>
        <w:bCs w:val="0"/>
        <w:i w:val="0"/>
        <w:iCs w:val="0"/>
        <w:smallCaps w:val="0"/>
        <w:strike w:val="0"/>
        <w:color w:val="000000"/>
        <w:spacing w:val="0"/>
        <w:w w:val="100"/>
        <w:position w:val="0"/>
        <w:sz w:val="22"/>
        <w:szCs w:val="20"/>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31624459"/>
    <w:multiLevelType w:val="hybridMultilevel"/>
    <w:tmpl w:val="BEE8522A"/>
    <w:lvl w:ilvl="0" w:tplc="0415000F">
      <w:start w:val="1"/>
      <w:numFmt w:val="decimal"/>
      <w:lvlText w:val="%1."/>
      <w:lvlJc w:val="left"/>
      <w:pPr>
        <w:ind w:left="720" w:hanging="360"/>
      </w:pPr>
    </w:lvl>
    <w:lvl w:ilvl="1" w:tplc="76120E38">
      <w:start w:val="1"/>
      <w:numFmt w:val="lowerLetter"/>
      <w:lvlText w:val="%2)"/>
      <w:lvlJc w:val="left"/>
      <w:pPr>
        <w:ind w:left="360" w:hanging="360"/>
      </w:pPr>
      <w:rPr>
        <w:rFonts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2801E3C"/>
    <w:multiLevelType w:val="multilevel"/>
    <w:tmpl w:val="A1D01C22"/>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4">
    <w:nsid w:val="331C07CE"/>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F72FB1"/>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nsid w:val="35720383"/>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5B946EA"/>
    <w:multiLevelType w:val="multilevel"/>
    <w:tmpl w:val="0C102824"/>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decimal"/>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8">
    <w:nsid w:val="367E407F"/>
    <w:multiLevelType w:val="hybridMultilevel"/>
    <w:tmpl w:val="88DA83FA"/>
    <w:lvl w:ilvl="0" w:tplc="76120E38">
      <w:start w:val="1"/>
      <w:numFmt w:val="lowerLetter"/>
      <w:lvlText w:val="%1)"/>
      <w:lvlJc w:val="left"/>
      <w:pPr>
        <w:ind w:left="786" w:hanging="360"/>
      </w:pPr>
      <w:rPr>
        <w:rFonts w:hint="default"/>
        <w:b w:val="0"/>
        <w:strike w:val="0"/>
      </w:rPr>
    </w:lvl>
    <w:lvl w:ilvl="1" w:tplc="04150001">
      <w:start w:val="1"/>
      <w:numFmt w:val="bullet"/>
      <w:lvlText w:val=""/>
      <w:lvlJc w:val="left"/>
      <w:pPr>
        <w:ind w:left="1211"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E46E1D"/>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A5A3D9A"/>
    <w:multiLevelType w:val="hybridMultilevel"/>
    <w:tmpl w:val="2D0C6A04"/>
    <w:lvl w:ilvl="0" w:tplc="75AA6C06">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nsid w:val="3C7E5DDD"/>
    <w:multiLevelType w:val="hybridMultilevel"/>
    <w:tmpl w:val="7D161D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3CC75FD4"/>
    <w:multiLevelType w:val="hybridMultilevel"/>
    <w:tmpl w:val="AF00486A"/>
    <w:lvl w:ilvl="0" w:tplc="7D28C53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D256508"/>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5">
    <w:nsid w:val="3DE41991"/>
    <w:multiLevelType w:val="hybridMultilevel"/>
    <w:tmpl w:val="299EF190"/>
    <w:lvl w:ilvl="0" w:tplc="5BA2BED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A92C79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F05524"/>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nsid w:val="3E8C30F8"/>
    <w:multiLevelType w:val="hybridMultilevel"/>
    <w:tmpl w:val="BE74FDE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nsid w:val="3EE50A5F"/>
    <w:multiLevelType w:val="hybridMultilevel"/>
    <w:tmpl w:val="3738B404"/>
    <w:lvl w:ilvl="0" w:tplc="C8BC8052">
      <w:start w:val="24"/>
      <w:numFmt w:val="bullet"/>
      <w:lvlText w:val="-"/>
      <w:lvlJc w:val="left"/>
      <w:pPr>
        <w:ind w:left="1070" w:hanging="360"/>
      </w:pPr>
      <w:rPr>
        <w:rFonts w:ascii="Arial" w:eastAsia="Calibri" w:hAnsi="Arial" w:cs="Aria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F873DD"/>
    <w:multiLevelType w:val="hybridMultilevel"/>
    <w:tmpl w:val="58169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04C564B"/>
    <w:multiLevelType w:val="hybridMultilevel"/>
    <w:tmpl w:val="9984E6C4"/>
    <w:lvl w:ilvl="0" w:tplc="7E1C907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0507508"/>
    <w:multiLevelType w:val="hybridMultilevel"/>
    <w:tmpl w:val="62745D14"/>
    <w:lvl w:ilvl="0" w:tplc="2C3E9F08">
      <w:start w:val="1"/>
      <w:numFmt w:val="decimal"/>
      <w:lvlText w:val="%1."/>
      <w:lvlJc w:val="left"/>
      <w:pPr>
        <w:ind w:left="72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08D16EA"/>
    <w:multiLevelType w:val="multilevel"/>
    <w:tmpl w:val="AFC6D4F4"/>
    <w:lvl w:ilvl="0">
      <w:start w:val="1"/>
      <w:numFmt w:val="decimal"/>
      <w:lvlText w:val="§ %1."/>
      <w:lvlJc w:val="left"/>
      <w:pPr>
        <w:tabs>
          <w:tab w:val="num" w:pos="495"/>
        </w:tabs>
        <w:ind w:left="495" w:hanging="495"/>
      </w:pPr>
      <w:rPr>
        <w:rFonts w:hint="default"/>
        <w:b w:val="0"/>
      </w:rPr>
    </w:lvl>
    <w:lvl w:ilvl="1">
      <w:start w:val="1"/>
      <w:numFmt w:val="decimal"/>
      <w:lvlText w:val="%1.%2."/>
      <w:lvlJc w:val="left"/>
      <w:pPr>
        <w:tabs>
          <w:tab w:val="num" w:pos="840"/>
        </w:tabs>
        <w:ind w:left="8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409D7826"/>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0F66B95"/>
    <w:multiLevelType w:val="hybridMultilevel"/>
    <w:tmpl w:val="C4187860"/>
    <w:lvl w:ilvl="0" w:tplc="04150011">
      <w:start w:val="1"/>
      <w:numFmt w:val="decimal"/>
      <w:lvlText w:val="%1)"/>
      <w:lvlJc w:val="left"/>
      <w:pPr>
        <w:ind w:left="786"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5">
    <w:nsid w:val="41B32B1F"/>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nsid w:val="42AA3184"/>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3BF445E"/>
    <w:multiLevelType w:val="hybridMultilevel"/>
    <w:tmpl w:val="D1400E8C"/>
    <w:lvl w:ilvl="0" w:tplc="04150017">
      <w:start w:val="1"/>
      <w:numFmt w:val="lowerLetter"/>
      <w:lvlText w:val="%1)"/>
      <w:lvlJc w:val="left"/>
      <w:pPr>
        <w:tabs>
          <w:tab w:val="num" w:pos="786"/>
        </w:tabs>
        <w:ind w:left="786" w:hanging="360"/>
      </w:p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08">
    <w:nsid w:val="43C065E1"/>
    <w:multiLevelType w:val="hybridMultilevel"/>
    <w:tmpl w:val="804C7458"/>
    <w:lvl w:ilvl="0" w:tplc="ED00C77C">
      <w:start w:val="1"/>
      <w:numFmt w:val="decimal"/>
      <w:lvlText w:val="§%1"/>
      <w:lvlJc w:val="left"/>
      <w:pPr>
        <w:ind w:left="48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FA1526"/>
    <w:multiLevelType w:val="hybridMultilevel"/>
    <w:tmpl w:val="9718F37E"/>
    <w:lvl w:ilvl="0" w:tplc="BA6C44C2">
      <w:start w:val="1"/>
      <w:numFmt w:val="decimal"/>
      <w:lvlText w:val="%1."/>
      <w:lvlJc w:val="left"/>
      <w:pPr>
        <w:tabs>
          <w:tab w:val="num" w:pos="2226"/>
        </w:tabs>
        <w:ind w:left="2226" w:hanging="360"/>
      </w:pPr>
    </w:lvl>
    <w:lvl w:ilvl="1" w:tplc="076E8134">
      <w:start w:val="1"/>
      <w:numFmt w:val="lowerLetter"/>
      <w:lvlText w:val="%2."/>
      <w:lvlJc w:val="left"/>
      <w:pPr>
        <w:tabs>
          <w:tab w:val="num" w:pos="1440"/>
        </w:tabs>
        <w:ind w:left="1440" w:hanging="360"/>
      </w:pPr>
    </w:lvl>
    <w:lvl w:ilvl="2" w:tplc="E962F10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46475F68"/>
    <w:multiLevelType w:val="hybridMultilevel"/>
    <w:tmpl w:val="2BE07AA8"/>
    <w:lvl w:ilvl="0" w:tplc="C100B50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1">
    <w:nsid w:val="47EC71E8"/>
    <w:multiLevelType w:val="hybridMultilevel"/>
    <w:tmpl w:val="F8A2F4F4"/>
    <w:lvl w:ilvl="0" w:tplc="D6A076DC">
      <w:start w:val="1"/>
      <w:numFmt w:val="lowerLetter"/>
      <w:lvlText w:val="%1)"/>
      <w:lvlJc w:val="left"/>
      <w:pPr>
        <w:ind w:left="64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487878C2"/>
    <w:multiLevelType w:val="hybridMultilevel"/>
    <w:tmpl w:val="44E6B566"/>
    <w:lvl w:ilvl="0" w:tplc="BF4A013C">
      <w:start w:val="1"/>
      <w:numFmt w:val="decimal"/>
      <w:lvlText w:val="%1."/>
      <w:lvlJc w:val="left"/>
      <w:pPr>
        <w:ind w:left="720" w:hanging="360"/>
      </w:pPr>
      <w:rPr>
        <w:b w:val="0"/>
      </w:rPr>
    </w:lvl>
    <w:lvl w:ilvl="1" w:tplc="76120E38">
      <w:start w:val="1"/>
      <w:numFmt w:val="lowerLetter"/>
      <w:lvlText w:val="%2)"/>
      <w:lvlJc w:val="left"/>
      <w:pPr>
        <w:ind w:left="360" w:hanging="360"/>
      </w:pPr>
      <w:rPr>
        <w:rFonts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8E67024"/>
    <w:multiLevelType w:val="multilevel"/>
    <w:tmpl w:val="FEEA05E2"/>
    <w:lvl w:ilvl="0">
      <w:start w:val="1"/>
      <w:numFmt w:val="decimal"/>
      <w:lvlText w:val="%1)"/>
      <w:lvlJc w:val="left"/>
      <w:pPr>
        <w:ind w:left="142" w:firstLine="284"/>
      </w:pPr>
      <w:rPr>
        <w:rFonts w:ascii="Arial" w:eastAsia="Arial" w:hAnsi="Arial" w:cs="Arial" w:hint="default"/>
        <w:b w:val="0"/>
        <w:bCs w:val="0"/>
        <w:i w:val="0"/>
        <w:iCs w:val="0"/>
        <w:smallCaps w:val="0"/>
        <w:strike w:val="0"/>
        <w:color w:val="000000"/>
        <w:spacing w:val="0"/>
        <w:w w:val="100"/>
        <w:position w:val="0"/>
        <w:sz w:val="22"/>
        <w:szCs w:val="20"/>
        <w:u w:val="none"/>
        <w:lang w:val="pl-PL"/>
      </w:rPr>
    </w:lvl>
    <w:lvl w:ilvl="1">
      <w:numFmt w:val="decimal"/>
      <w:lvlText w:val=""/>
      <w:lvlJc w:val="left"/>
      <w:pPr>
        <w:ind w:left="142" w:firstLine="0"/>
      </w:pPr>
      <w:rPr>
        <w:rFonts w:hint="default"/>
      </w:rPr>
    </w:lvl>
    <w:lvl w:ilvl="2">
      <w:numFmt w:val="decimal"/>
      <w:lvlText w:val=""/>
      <w:lvlJc w:val="left"/>
      <w:pPr>
        <w:ind w:left="142" w:firstLine="0"/>
      </w:pPr>
      <w:rPr>
        <w:rFonts w:hint="default"/>
      </w:rPr>
    </w:lvl>
    <w:lvl w:ilvl="3">
      <w:numFmt w:val="decimal"/>
      <w:lvlText w:val=""/>
      <w:lvlJc w:val="left"/>
      <w:pPr>
        <w:ind w:left="142" w:firstLine="0"/>
      </w:pPr>
      <w:rPr>
        <w:rFonts w:hint="default"/>
      </w:rPr>
    </w:lvl>
    <w:lvl w:ilvl="4">
      <w:numFmt w:val="decimal"/>
      <w:lvlText w:val=""/>
      <w:lvlJc w:val="left"/>
      <w:pPr>
        <w:ind w:left="142" w:firstLine="0"/>
      </w:pPr>
      <w:rPr>
        <w:rFonts w:hint="default"/>
      </w:rPr>
    </w:lvl>
    <w:lvl w:ilvl="5">
      <w:numFmt w:val="decimal"/>
      <w:lvlText w:val=""/>
      <w:lvlJc w:val="left"/>
      <w:pPr>
        <w:ind w:left="142" w:firstLine="0"/>
      </w:pPr>
      <w:rPr>
        <w:rFonts w:hint="default"/>
      </w:rPr>
    </w:lvl>
    <w:lvl w:ilvl="6">
      <w:numFmt w:val="decimal"/>
      <w:lvlText w:val=""/>
      <w:lvlJc w:val="left"/>
      <w:pPr>
        <w:ind w:left="142" w:firstLine="0"/>
      </w:pPr>
      <w:rPr>
        <w:rFonts w:hint="default"/>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114">
    <w:nsid w:val="49602AA1"/>
    <w:multiLevelType w:val="hybridMultilevel"/>
    <w:tmpl w:val="53C05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97667EC"/>
    <w:multiLevelType w:val="hybridMultilevel"/>
    <w:tmpl w:val="8512AC2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606"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6">
    <w:nsid w:val="49BE3E7C"/>
    <w:multiLevelType w:val="hybridMultilevel"/>
    <w:tmpl w:val="A6CEA13E"/>
    <w:lvl w:ilvl="0" w:tplc="B0D4209C">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17">
    <w:nsid w:val="49D36C1E"/>
    <w:multiLevelType w:val="hybridMultilevel"/>
    <w:tmpl w:val="88DA83FA"/>
    <w:lvl w:ilvl="0" w:tplc="76120E38">
      <w:start w:val="1"/>
      <w:numFmt w:val="lowerLetter"/>
      <w:lvlText w:val="%1)"/>
      <w:lvlJc w:val="left"/>
      <w:pPr>
        <w:ind w:left="786" w:hanging="360"/>
      </w:pPr>
      <w:rPr>
        <w:rFonts w:hint="default"/>
        <w:b w:val="0"/>
        <w:strike w:val="0"/>
      </w:rPr>
    </w:lvl>
    <w:lvl w:ilvl="1" w:tplc="04150001">
      <w:start w:val="1"/>
      <w:numFmt w:val="bullet"/>
      <w:lvlText w:val=""/>
      <w:lvlJc w:val="left"/>
      <w:pPr>
        <w:ind w:left="1211"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A1C4677"/>
    <w:multiLevelType w:val="hybridMultilevel"/>
    <w:tmpl w:val="D03E64F2"/>
    <w:lvl w:ilvl="0" w:tplc="291A155E">
      <w:start w:val="1"/>
      <w:numFmt w:val="decimal"/>
      <w:lvlText w:val="%1."/>
      <w:lvlJc w:val="left"/>
      <w:pPr>
        <w:tabs>
          <w:tab w:val="num" w:pos="760"/>
        </w:tabs>
        <w:ind w:left="760" w:hanging="360"/>
      </w:pPr>
      <w:rPr>
        <w:rFonts w:ascii="Arial" w:hAnsi="Arial" w:cs="Arial" w:hint="default"/>
        <w:b w:val="0"/>
        <w:i w:val="0"/>
        <w:sz w:val="22"/>
      </w:rPr>
    </w:lvl>
    <w:lvl w:ilvl="1" w:tplc="0415000F">
      <w:start w:val="1"/>
      <w:numFmt w:val="bullet"/>
      <w:lvlText w:val=""/>
      <w:lvlJc w:val="left"/>
      <w:pPr>
        <w:tabs>
          <w:tab w:val="num" w:pos="1440"/>
        </w:tabs>
        <w:ind w:left="1440" w:hanging="360"/>
      </w:pPr>
      <w:rPr>
        <w:rFonts w:ascii="Wingdings" w:hAnsi="Wingding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9">
    <w:nsid w:val="4A6F40CF"/>
    <w:multiLevelType w:val="hybridMultilevel"/>
    <w:tmpl w:val="CE32F7C0"/>
    <w:lvl w:ilvl="0" w:tplc="04150011">
      <w:start w:val="1"/>
      <w:numFmt w:val="decimal"/>
      <w:lvlText w:val="%1)"/>
      <w:lvlJc w:val="left"/>
      <w:pPr>
        <w:tabs>
          <w:tab w:val="num" w:pos="1080"/>
        </w:tabs>
        <w:ind w:left="1080" w:hanging="360"/>
      </w:pPr>
      <w:rPr>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4622DC62">
      <w:start w:val="1"/>
      <w:numFmt w:val="decimal"/>
      <w:lvlText w:val="%4."/>
      <w:lvlJc w:val="left"/>
      <w:pPr>
        <w:tabs>
          <w:tab w:val="num" w:pos="3240"/>
        </w:tabs>
        <w:ind w:left="3240" w:hanging="360"/>
      </w:pPr>
      <w:rPr>
        <w:vertAlign w:val="baseline"/>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0">
    <w:nsid w:val="4CE3601D"/>
    <w:multiLevelType w:val="hybridMultilevel"/>
    <w:tmpl w:val="080C123A"/>
    <w:lvl w:ilvl="0" w:tplc="0415000F">
      <w:start w:val="1"/>
      <w:numFmt w:val="decimal"/>
      <w:lvlText w:val="%1."/>
      <w:lvlJc w:val="left"/>
      <w:pPr>
        <w:ind w:left="720" w:hanging="360"/>
      </w:pPr>
    </w:lvl>
    <w:lvl w:ilvl="1" w:tplc="942602F8">
      <w:start w:val="1"/>
      <w:numFmt w:val="upperRoman"/>
      <w:lvlText w:val="%2."/>
      <w:lvlJc w:val="left"/>
      <w:pPr>
        <w:ind w:left="720" w:hanging="720"/>
      </w:pPr>
      <w:rPr>
        <w:rFonts w:hint="default"/>
      </w:rPr>
    </w:lvl>
    <w:lvl w:ilvl="2" w:tplc="0415001B" w:tentative="1">
      <w:start w:val="1"/>
      <w:numFmt w:val="lowerRoman"/>
      <w:lvlText w:val="%3."/>
      <w:lvlJc w:val="right"/>
      <w:pPr>
        <w:ind w:left="2160" w:hanging="180"/>
      </w:pPr>
    </w:lvl>
    <w:lvl w:ilvl="3" w:tplc="783E3E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CFF2710"/>
    <w:multiLevelType w:val="hybridMultilevel"/>
    <w:tmpl w:val="8D80D5E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2">
    <w:nsid w:val="4DB84E2F"/>
    <w:multiLevelType w:val="hybridMultilevel"/>
    <w:tmpl w:val="4D52A9DA"/>
    <w:lvl w:ilvl="0" w:tplc="C8BC8052">
      <w:start w:val="24"/>
      <w:numFmt w:val="bullet"/>
      <w:lvlText w:val="-"/>
      <w:lvlJc w:val="left"/>
      <w:pPr>
        <w:ind w:left="1276" w:hanging="360"/>
      </w:pPr>
      <w:rPr>
        <w:rFonts w:ascii="Arial" w:eastAsia="Calibri" w:hAnsi="Arial" w:cs="Aria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23">
    <w:nsid w:val="4F0D59F0"/>
    <w:multiLevelType w:val="hybridMultilevel"/>
    <w:tmpl w:val="85EAC0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F0F3894"/>
    <w:multiLevelType w:val="multilevel"/>
    <w:tmpl w:val="CC8E0780"/>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5">
    <w:nsid w:val="500D3B0C"/>
    <w:multiLevelType w:val="hybridMultilevel"/>
    <w:tmpl w:val="64C8AA58"/>
    <w:lvl w:ilvl="0" w:tplc="88548768">
      <w:start w:val="1"/>
      <w:numFmt w:val="decimal"/>
      <w:lvlText w:val="%1."/>
      <w:lvlJc w:val="left"/>
      <w:pPr>
        <w:ind w:left="360" w:hanging="360"/>
      </w:pPr>
      <w:rPr>
        <w:b w:val="0"/>
        <w:color w:val="auto"/>
      </w:rPr>
    </w:lvl>
    <w:lvl w:ilvl="1" w:tplc="76120E38">
      <w:start w:val="1"/>
      <w:numFmt w:val="lowerLetter"/>
      <w:lvlText w:val="%2)"/>
      <w:lvlJc w:val="left"/>
      <w:pPr>
        <w:ind w:left="0" w:hanging="360"/>
      </w:pPr>
      <w:rPr>
        <w:rFonts w:hint="default"/>
        <w:b w:val="0"/>
        <w:strike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54E64BCF"/>
    <w:multiLevelType w:val="hybridMultilevel"/>
    <w:tmpl w:val="A95CC63E"/>
    <w:lvl w:ilvl="0" w:tplc="76120E38">
      <w:start w:val="1"/>
      <w:numFmt w:val="lowerLetter"/>
      <w:lvlText w:val="%1)"/>
      <w:lvlJc w:val="left"/>
      <w:pPr>
        <w:ind w:left="786" w:hanging="360"/>
      </w:pPr>
      <w:rPr>
        <w:rFonts w:hint="default"/>
        <w:b w:val="0"/>
        <w:strike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C20B6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6F37619"/>
    <w:multiLevelType w:val="hybridMultilevel"/>
    <w:tmpl w:val="35C06C22"/>
    <w:lvl w:ilvl="0" w:tplc="DF62508C">
      <w:start w:val="1"/>
      <w:numFmt w:val="decimal"/>
      <w:lvlText w:val="%1."/>
      <w:lvlJc w:val="left"/>
      <w:pPr>
        <w:tabs>
          <w:tab w:val="num" w:pos="644"/>
        </w:tabs>
        <w:ind w:left="644" w:hanging="360"/>
      </w:pPr>
      <w:rPr>
        <w:rFonts w:hint="default"/>
        <w:b w:val="0"/>
        <w:strike w:val="0"/>
        <w:color w:val="000000"/>
        <w:sz w:val="22"/>
        <w:szCs w:val="22"/>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28">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9">
    <w:nsid w:val="59A01921"/>
    <w:multiLevelType w:val="hybridMultilevel"/>
    <w:tmpl w:val="F8A2F4F4"/>
    <w:lvl w:ilvl="0" w:tplc="D6A076DC">
      <w:start w:val="1"/>
      <w:numFmt w:val="lowerLetter"/>
      <w:lvlText w:val="%1)"/>
      <w:lvlJc w:val="left"/>
      <w:pPr>
        <w:ind w:left="64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5A59480B"/>
    <w:multiLevelType w:val="hybridMultilevel"/>
    <w:tmpl w:val="9D94CAE2"/>
    <w:lvl w:ilvl="0" w:tplc="C7941A9E">
      <w:start w:val="1"/>
      <w:numFmt w:val="lowerLetter"/>
      <w:lvlText w:val="%1)"/>
      <w:lvlJc w:val="left"/>
      <w:pPr>
        <w:ind w:left="1440" w:hanging="360"/>
      </w:pPr>
      <w:rPr>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5A943391"/>
    <w:multiLevelType w:val="hybridMultilevel"/>
    <w:tmpl w:val="127C965C"/>
    <w:lvl w:ilvl="0" w:tplc="B7F821FA">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2">
    <w:nsid w:val="5B1A2F6A"/>
    <w:multiLevelType w:val="hybridMultilevel"/>
    <w:tmpl w:val="868886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3">
    <w:nsid w:val="5C3F289A"/>
    <w:multiLevelType w:val="hybridMultilevel"/>
    <w:tmpl w:val="466E4F2C"/>
    <w:lvl w:ilvl="0" w:tplc="B3BA972C">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C4D2DB3"/>
    <w:multiLevelType w:val="hybridMultilevel"/>
    <w:tmpl w:val="6DB420E4"/>
    <w:lvl w:ilvl="0" w:tplc="2564C28A">
      <w:start w:val="1"/>
      <w:numFmt w:val="lowerLetter"/>
      <w:lvlText w:val="%1)"/>
      <w:lvlJc w:val="left"/>
      <w:pPr>
        <w:ind w:left="786" w:hanging="360"/>
      </w:pPr>
      <w:rPr>
        <w:rFonts w:hint="default"/>
        <w:b w:val="0"/>
        <w:strike w:val="0"/>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C946CD2"/>
    <w:multiLevelType w:val="hybridMultilevel"/>
    <w:tmpl w:val="A95CC63E"/>
    <w:lvl w:ilvl="0" w:tplc="76120E38">
      <w:start w:val="1"/>
      <w:numFmt w:val="lowerLetter"/>
      <w:lvlText w:val="%1)"/>
      <w:lvlJc w:val="left"/>
      <w:pPr>
        <w:ind w:left="786" w:hanging="360"/>
      </w:pPr>
      <w:rPr>
        <w:rFonts w:hint="default"/>
        <w:b w:val="0"/>
        <w:strike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C20B6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EFB7E21"/>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F9C2EAD"/>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12169D9"/>
    <w:multiLevelType w:val="hybridMultilevel"/>
    <w:tmpl w:val="191C8716"/>
    <w:lvl w:ilvl="0" w:tplc="76120E38">
      <w:start w:val="1"/>
      <w:numFmt w:val="lowerLetter"/>
      <w:lvlText w:val="%1)"/>
      <w:lvlJc w:val="left"/>
      <w:pPr>
        <w:ind w:left="644" w:hanging="360"/>
      </w:pPr>
      <w:rPr>
        <w:rFonts w:hint="default"/>
        <w:b w:val="0"/>
        <w:strike w:val="0"/>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1414274"/>
    <w:multiLevelType w:val="hybridMultilevel"/>
    <w:tmpl w:val="9B2EB3C0"/>
    <w:lvl w:ilvl="0" w:tplc="C29436BA">
      <w:start w:val="1"/>
      <w:numFmt w:val="lowerLetter"/>
      <w:lvlText w:val="%1)"/>
      <w:lvlJc w:val="left"/>
      <w:pPr>
        <w:ind w:left="502" w:hanging="360"/>
      </w:pPr>
      <w:rPr>
        <w:rFonts w:hint="default"/>
        <w:b w:val="0"/>
        <w:i w:val="0"/>
        <w:strike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0">
    <w:nsid w:val="626C2374"/>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1">
    <w:nsid w:val="63894670"/>
    <w:multiLevelType w:val="hybridMultilevel"/>
    <w:tmpl w:val="FDB013FE"/>
    <w:lvl w:ilvl="0" w:tplc="39EEF31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3CA097D"/>
    <w:multiLevelType w:val="hybridMultilevel"/>
    <w:tmpl w:val="5FDA972A"/>
    <w:lvl w:ilvl="0" w:tplc="12EE7E50">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63EF1A30"/>
    <w:multiLevelType w:val="hybridMultilevel"/>
    <w:tmpl w:val="C4045D6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4322579"/>
    <w:multiLevelType w:val="hybridMultilevel"/>
    <w:tmpl w:val="9B989A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nsid w:val="645133BF"/>
    <w:multiLevelType w:val="hybridMultilevel"/>
    <w:tmpl w:val="1FE4E362"/>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146">
    <w:nsid w:val="64B83441"/>
    <w:multiLevelType w:val="hybridMultilevel"/>
    <w:tmpl w:val="C156A672"/>
    <w:lvl w:ilvl="0" w:tplc="00B214C0">
      <w:start w:val="1"/>
      <w:numFmt w:val="decimal"/>
      <w:lvlText w:val="%1)"/>
      <w:lvlJc w:val="left"/>
      <w:pPr>
        <w:ind w:left="928" w:hanging="360"/>
      </w:pPr>
      <w:rPr>
        <w:color w:val="auto"/>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47">
    <w:nsid w:val="64D15F70"/>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8">
    <w:nsid w:val="650A0B21"/>
    <w:multiLevelType w:val="hybridMultilevel"/>
    <w:tmpl w:val="191C8716"/>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5C91614"/>
    <w:multiLevelType w:val="hybridMultilevel"/>
    <w:tmpl w:val="56600194"/>
    <w:lvl w:ilvl="0" w:tplc="76120E38">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664D7260"/>
    <w:multiLevelType w:val="hybridMultilevel"/>
    <w:tmpl w:val="7726537C"/>
    <w:lvl w:ilvl="0" w:tplc="1068E43E">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nsid w:val="67917942"/>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tentative="1">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68474BFE"/>
    <w:multiLevelType w:val="hybridMultilevel"/>
    <w:tmpl w:val="99E46E8E"/>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53">
    <w:nsid w:val="6A366036"/>
    <w:multiLevelType w:val="hybridMultilevel"/>
    <w:tmpl w:val="9DF06E4A"/>
    <w:lvl w:ilvl="0" w:tplc="C100B50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4">
    <w:nsid w:val="6A70205C"/>
    <w:multiLevelType w:val="hybridMultilevel"/>
    <w:tmpl w:val="9718F37E"/>
    <w:lvl w:ilvl="0" w:tplc="BA6C44C2">
      <w:start w:val="1"/>
      <w:numFmt w:val="decimal"/>
      <w:lvlText w:val="%1."/>
      <w:lvlJc w:val="left"/>
      <w:pPr>
        <w:tabs>
          <w:tab w:val="num" w:pos="2226"/>
        </w:tabs>
        <w:ind w:left="2226" w:hanging="360"/>
      </w:pPr>
    </w:lvl>
    <w:lvl w:ilvl="1" w:tplc="076E8134">
      <w:start w:val="1"/>
      <w:numFmt w:val="lowerLetter"/>
      <w:lvlText w:val="%2."/>
      <w:lvlJc w:val="left"/>
      <w:pPr>
        <w:tabs>
          <w:tab w:val="num" w:pos="1440"/>
        </w:tabs>
        <w:ind w:left="1440" w:hanging="360"/>
      </w:pPr>
    </w:lvl>
    <w:lvl w:ilvl="2" w:tplc="E962F10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nsid w:val="6B2C4671"/>
    <w:multiLevelType w:val="hybridMultilevel"/>
    <w:tmpl w:val="699CE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B3E0137"/>
    <w:multiLevelType w:val="hybridMultilevel"/>
    <w:tmpl w:val="1FE4E362"/>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157">
    <w:nsid w:val="6BF9723E"/>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59">
    <w:nsid w:val="6D0A7061"/>
    <w:multiLevelType w:val="multilevel"/>
    <w:tmpl w:val="A44ECC88"/>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0">
    <w:nsid w:val="6D3C54FB"/>
    <w:multiLevelType w:val="hybridMultilevel"/>
    <w:tmpl w:val="F8A2F4F4"/>
    <w:lvl w:ilvl="0" w:tplc="D6A076DC">
      <w:start w:val="1"/>
      <w:numFmt w:val="lowerLetter"/>
      <w:lvlText w:val="%1)"/>
      <w:lvlJc w:val="left"/>
      <w:pPr>
        <w:ind w:left="644" w:hanging="360"/>
      </w:pPr>
      <w:rPr>
        <w:rFonts w:hint="default"/>
        <w:b w:val="0"/>
        <w:strike w:val="0"/>
        <w:color w:val="auto"/>
      </w:rPr>
    </w:lvl>
    <w:lvl w:ilvl="1" w:tplc="04150019">
      <w:start w:val="1"/>
      <w:numFmt w:val="lowerLetter"/>
      <w:lvlText w:val="%2."/>
      <w:lvlJc w:val="left"/>
      <w:pPr>
        <w:ind w:left="928"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6D744E99"/>
    <w:multiLevelType w:val="hybridMultilevel"/>
    <w:tmpl w:val="4EDCD268"/>
    <w:lvl w:ilvl="0" w:tplc="0415000F">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DB9179E"/>
    <w:multiLevelType w:val="hybridMultilevel"/>
    <w:tmpl w:val="2818AEAA"/>
    <w:lvl w:ilvl="0" w:tplc="A84026EC">
      <w:start w:val="1"/>
      <w:numFmt w:val="decimal"/>
      <w:lvlText w:val="%1."/>
      <w:lvlJc w:val="left"/>
      <w:pPr>
        <w:ind w:left="360" w:hanging="360"/>
      </w:pPr>
      <w:rPr>
        <w:color w:val="auto"/>
      </w:rPr>
    </w:lvl>
    <w:lvl w:ilvl="1" w:tplc="61848B20">
      <w:start w:val="1"/>
      <w:numFmt w:val="lowerLetter"/>
      <w:lvlText w:val="%2)"/>
      <w:lvlJc w:val="left"/>
      <w:pPr>
        <w:ind w:left="502" w:hanging="360"/>
      </w:pPr>
      <w:rPr>
        <w:rFonts w:hint="default"/>
        <w:b w:val="0"/>
        <w:strike w:val="0"/>
        <w:color w:val="auto"/>
      </w:rPr>
    </w:lvl>
    <w:lvl w:ilvl="2" w:tplc="529C81C6">
      <w:start w:val="1"/>
      <w:numFmt w:val="decimal"/>
      <w:lvlText w:val="y) %3."/>
      <w:lvlJc w:val="left"/>
      <w:pPr>
        <w:ind w:left="2160" w:hanging="180"/>
      </w:pPr>
      <w:rPr>
        <w:rFonts w:hint="default"/>
        <w:b w:val="0"/>
        <w:strike w:val="0"/>
        <w:color w:val="000000"/>
        <w:sz w:val="22"/>
        <w:szCs w:val="22"/>
      </w:rPr>
    </w:lvl>
    <w:lvl w:ilvl="3" w:tplc="23F86074">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E7A7D80"/>
    <w:multiLevelType w:val="hybridMultilevel"/>
    <w:tmpl w:val="64C8AA58"/>
    <w:lvl w:ilvl="0" w:tplc="88548768">
      <w:start w:val="1"/>
      <w:numFmt w:val="decimal"/>
      <w:lvlText w:val="%1."/>
      <w:lvlJc w:val="left"/>
      <w:pPr>
        <w:ind w:left="644" w:hanging="360"/>
      </w:pPr>
      <w:rPr>
        <w:b w:val="0"/>
        <w:color w:val="auto"/>
      </w:rPr>
    </w:lvl>
    <w:lvl w:ilvl="1" w:tplc="76120E38">
      <w:start w:val="1"/>
      <w:numFmt w:val="lowerLetter"/>
      <w:lvlText w:val="%2)"/>
      <w:lvlJc w:val="left"/>
      <w:pPr>
        <w:ind w:left="284" w:hanging="360"/>
      </w:pPr>
      <w:rPr>
        <w:rFonts w:hint="default"/>
        <w:b w:val="0"/>
        <w:strike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6F9E4386"/>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0C2174B"/>
    <w:multiLevelType w:val="hybridMultilevel"/>
    <w:tmpl w:val="A69EAC4E"/>
    <w:lvl w:ilvl="0" w:tplc="04150011">
      <w:start w:val="1"/>
      <w:numFmt w:val="decimal"/>
      <w:lvlText w:val="%1)"/>
      <w:lvlJc w:val="left"/>
      <w:pPr>
        <w:ind w:left="2771" w:hanging="360"/>
      </w:pPr>
    </w:lvl>
    <w:lvl w:ilvl="1" w:tplc="04150017">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6">
    <w:nsid w:val="7287063F"/>
    <w:multiLevelType w:val="hybridMultilevel"/>
    <w:tmpl w:val="9B2EB3C0"/>
    <w:lvl w:ilvl="0" w:tplc="C29436BA">
      <w:start w:val="1"/>
      <w:numFmt w:val="lowerLetter"/>
      <w:lvlText w:val="%1)"/>
      <w:lvlJc w:val="left"/>
      <w:pPr>
        <w:ind w:left="786"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48A2FF7"/>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8">
    <w:nsid w:val="75A92A50"/>
    <w:multiLevelType w:val="hybridMultilevel"/>
    <w:tmpl w:val="15DAB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7473F73"/>
    <w:multiLevelType w:val="hybridMultilevel"/>
    <w:tmpl w:val="E81E751C"/>
    <w:lvl w:ilvl="0" w:tplc="38B27DDA">
      <w:start w:val="1"/>
      <w:numFmt w:val="decimal"/>
      <w:lvlText w:val="%1."/>
      <w:lvlJc w:val="left"/>
      <w:pPr>
        <w:tabs>
          <w:tab w:val="num" w:pos="284"/>
        </w:tabs>
        <w:ind w:left="284" w:hanging="284"/>
      </w:pPr>
      <w:rPr>
        <w:rFonts w:ascii="Arial" w:hAnsi="Arial" w:hint="default"/>
        <w:b w:val="0"/>
        <w:i w:val="0"/>
        <w:sz w:val="22"/>
        <w:szCs w:val="22"/>
      </w:rPr>
    </w:lvl>
    <w:lvl w:ilvl="1" w:tplc="DAA45D7A">
      <w:start w:val="1"/>
      <w:numFmt w:val="decimal"/>
      <w:lvlText w:val="%2)"/>
      <w:lvlJc w:val="left"/>
      <w:pPr>
        <w:tabs>
          <w:tab w:val="num" w:pos="283"/>
        </w:tabs>
        <w:ind w:left="283"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77751CF1"/>
    <w:multiLevelType w:val="hybridMultilevel"/>
    <w:tmpl w:val="AE06C73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1">
    <w:nsid w:val="786512CB"/>
    <w:multiLevelType w:val="hybridMultilevel"/>
    <w:tmpl w:val="D81C2B76"/>
    <w:lvl w:ilvl="0" w:tplc="518CC5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9A21053"/>
    <w:multiLevelType w:val="hybridMultilevel"/>
    <w:tmpl w:val="EB3CDCFE"/>
    <w:lvl w:ilvl="0" w:tplc="76120E38">
      <w:start w:val="1"/>
      <w:numFmt w:val="lowerLetter"/>
      <w:lvlText w:val="%1)"/>
      <w:lvlJc w:val="left"/>
      <w:pPr>
        <w:ind w:left="786" w:hanging="360"/>
      </w:pPr>
      <w:rPr>
        <w:rFonts w:hint="default"/>
        <w:b w:val="0"/>
        <w:strike w:val="0"/>
      </w:rPr>
    </w:lvl>
    <w:lvl w:ilvl="1" w:tplc="9CE2F058">
      <w:start w:val="1"/>
      <w:numFmt w:val="lowerLetter"/>
      <w:lvlText w:val="%2."/>
      <w:lvlJc w:val="left"/>
      <w:pPr>
        <w:ind w:left="1440" w:hanging="360"/>
      </w:pPr>
      <w:rPr>
        <w:color w:val="548DD4" w:themeColor="text2" w:themeTint="99"/>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A4C7EBD"/>
    <w:multiLevelType w:val="hybridMultilevel"/>
    <w:tmpl w:val="BC92A44C"/>
    <w:lvl w:ilvl="0" w:tplc="833ACF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nsid w:val="7C2432DA"/>
    <w:multiLevelType w:val="hybridMultilevel"/>
    <w:tmpl w:val="BC92A44C"/>
    <w:lvl w:ilvl="0" w:tplc="833ACF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5">
    <w:nsid w:val="7CA64668"/>
    <w:multiLevelType w:val="hybridMultilevel"/>
    <w:tmpl w:val="8B0CC14E"/>
    <w:lvl w:ilvl="0" w:tplc="244822DE">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D270488"/>
    <w:multiLevelType w:val="hybridMultilevel"/>
    <w:tmpl w:val="191C8716"/>
    <w:lvl w:ilvl="0" w:tplc="76120E38">
      <w:start w:val="1"/>
      <w:numFmt w:val="lowerLetter"/>
      <w:lvlText w:val="%1)"/>
      <w:lvlJc w:val="left"/>
      <w:pPr>
        <w:ind w:left="502" w:hanging="360"/>
      </w:pPr>
      <w:rPr>
        <w:rFonts w:hint="default"/>
        <w:b w:val="0"/>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7">
    <w:nsid w:val="7E0E3238"/>
    <w:multiLevelType w:val="hybridMultilevel"/>
    <w:tmpl w:val="7DF80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F291C5C"/>
    <w:multiLevelType w:val="hybridMultilevel"/>
    <w:tmpl w:val="BE74FDE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9">
    <w:nsid w:val="7F9721F1"/>
    <w:multiLevelType w:val="hybridMultilevel"/>
    <w:tmpl w:val="191C8716"/>
    <w:lvl w:ilvl="0" w:tplc="76120E38">
      <w:start w:val="1"/>
      <w:numFmt w:val="lowerLetter"/>
      <w:lvlText w:val="%1)"/>
      <w:lvlJc w:val="left"/>
      <w:pPr>
        <w:ind w:left="786"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FBE7E2B"/>
    <w:multiLevelType w:val="hybridMultilevel"/>
    <w:tmpl w:val="C2107F06"/>
    <w:lvl w:ilvl="0" w:tplc="88548768">
      <w:start w:val="1"/>
      <w:numFmt w:val="decimal"/>
      <w:lvlText w:val="%1."/>
      <w:lvlJc w:val="left"/>
      <w:pPr>
        <w:ind w:left="720" w:hanging="360"/>
      </w:pPr>
      <w:rPr>
        <w:b w:val="0"/>
        <w:color w:val="auto"/>
      </w:rPr>
    </w:lvl>
    <w:lvl w:ilvl="1" w:tplc="1B54B1A0">
      <w:start w:val="1"/>
      <w:numFmt w:val="lowerLetter"/>
      <w:lvlText w:val="%2"/>
      <w:lvlJc w:val="left"/>
      <w:pPr>
        <w:ind w:left="1070" w:hanging="360"/>
      </w:pPr>
      <w:rPr>
        <w:rFonts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7"/>
  </w:num>
  <w:num w:numId="2">
    <w:abstractNumId w:val="118"/>
  </w:num>
  <w:num w:numId="3">
    <w:abstractNumId w:val="116"/>
  </w:num>
  <w:num w:numId="4">
    <w:abstractNumId w:val="91"/>
  </w:num>
  <w:num w:numId="5">
    <w:abstractNumId w:val="52"/>
  </w:num>
  <w:num w:numId="6">
    <w:abstractNumId w:val="158"/>
  </w:num>
  <w:num w:numId="7">
    <w:abstractNumId w:val="124"/>
  </w:num>
  <w:num w:numId="8">
    <w:abstractNumId w:val="128"/>
  </w:num>
  <w:num w:numId="9">
    <w:abstractNumId w:val="74"/>
  </w:num>
  <w:num w:numId="10">
    <w:abstractNumId w:val="0"/>
  </w:num>
  <w:num w:numId="11">
    <w:abstractNumId w:val="62"/>
  </w:num>
  <w:num w:numId="12">
    <w:abstractNumId w:val="55"/>
  </w:num>
  <w:num w:numId="13">
    <w:abstractNumId w:val="20"/>
  </w:num>
  <w:num w:numId="14">
    <w:abstractNumId w:val="90"/>
  </w:num>
  <w:num w:numId="15">
    <w:abstractNumId w:val="162"/>
  </w:num>
  <w:num w:numId="16">
    <w:abstractNumId w:val="38"/>
  </w:num>
  <w:num w:numId="17">
    <w:abstractNumId w:val="149"/>
  </w:num>
  <w:num w:numId="18">
    <w:abstractNumId w:val="30"/>
  </w:num>
  <w:num w:numId="19">
    <w:abstractNumId w:val="160"/>
  </w:num>
  <w:num w:numId="20">
    <w:abstractNumId w:val="29"/>
  </w:num>
  <w:num w:numId="21">
    <w:abstractNumId w:val="129"/>
  </w:num>
  <w:num w:numId="22">
    <w:abstractNumId w:val="163"/>
  </w:num>
  <w:num w:numId="23">
    <w:abstractNumId w:val="153"/>
  </w:num>
  <w:num w:numId="24">
    <w:abstractNumId w:val="180"/>
  </w:num>
  <w:num w:numId="25">
    <w:abstractNumId w:val="125"/>
  </w:num>
  <w:num w:numId="26">
    <w:abstractNumId w:val="82"/>
  </w:num>
  <w:num w:numId="27">
    <w:abstractNumId w:val="46"/>
  </w:num>
  <w:num w:numId="28">
    <w:abstractNumId w:val="112"/>
  </w:num>
  <w:num w:numId="29">
    <w:abstractNumId w:val="132"/>
  </w:num>
  <w:num w:numId="30">
    <w:abstractNumId w:val="23"/>
  </w:num>
  <w:num w:numId="31">
    <w:abstractNumId w:val="17"/>
  </w:num>
  <w:num w:numId="32">
    <w:abstractNumId w:val="111"/>
  </w:num>
  <w:num w:numId="33">
    <w:abstractNumId w:val="83"/>
  </w:num>
  <w:num w:numId="34">
    <w:abstractNumId w:val="26"/>
  </w:num>
  <w:num w:numId="35">
    <w:abstractNumId w:val="19"/>
  </w:num>
  <w:num w:numId="36">
    <w:abstractNumId w:val="75"/>
  </w:num>
  <w:num w:numId="37">
    <w:abstractNumId w:val="179"/>
  </w:num>
  <w:num w:numId="38">
    <w:abstractNumId w:val="134"/>
  </w:num>
  <w:num w:numId="39">
    <w:abstractNumId w:val="15"/>
  </w:num>
  <w:num w:numId="40">
    <w:abstractNumId w:val="135"/>
  </w:num>
  <w:num w:numId="41">
    <w:abstractNumId w:val="148"/>
  </w:num>
  <w:num w:numId="42">
    <w:abstractNumId w:val="27"/>
  </w:num>
  <w:num w:numId="43">
    <w:abstractNumId w:val="37"/>
  </w:num>
  <w:num w:numId="44">
    <w:abstractNumId w:val="41"/>
  </w:num>
  <w:num w:numId="45">
    <w:abstractNumId w:val="45"/>
  </w:num>
  <w:num w:numId="46">
    <w:abstractNumId w:val="76"/>
  </w:num>
  <w:num w:numId="47">
    <w:abstractNumId w:val="65"/>
  </w:num>
  <w:num w:numId="48">
    <w:abstractNumId w:val="141"/>
  </w:num>
  <w:num w:numId="49">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num>
  <w:num w:numId="54">
    <w:abstractNumId w:val="10"/>
  </w:num>
  <w:num w:numId="55">
    <w:abstractNumId w:val="33"/>
  </w:num>
  <w:num w:numId="56">
    <w:abstractNumId w:val="164"/>
  </w:num>
  <w:num w:numId="57">
    <w:abstractNumId w:val="61"/>
  </w:num>
  <w:num w:numId="58">
    <w:abstractNumId w:val="32"/>
  </w:num>
  <w:num w:numId="59">
    <w:abstractNumId w:val="21"/>
  </w:num>
  <w:num w:numId="60">
    <w:abstractNumId w:val="136"/>
  </w:num>
  <w:num w:numId="61">
    <w:abstractNumId w:val="157"/>
  </w:num>
  <w:num w:numId="62">
    <w:abstractNumId w:val="56"/>
  </w:num>
  <w:num w:numId="63">
    <w:abstractNumId w:val="63"/>
  </w:num>
  <w:num w:numId="64">
    <w:abstractNumId w:val="47"/>
  </w:num>
  <w:num w:numId="65">
    <w:abstractNumId w:val="110"/>
  </w:num>
  <w:num w:numId="66">
    <w:abstractNumId w:val="72"/>
  </w:num>
  <w:num w:numId="67">
    <w:abstractNumId w:val="50"/>
  </w:num>
  <w:num w:numId="68">
    <w:abstractNumId w:val="173"/>
  </w:num>
  <w:num w:numId="69">
    <w:abstractNumId w:val="174"/>
  </w:num>
  <w:num w:numId="70">
    <w:abstractNumId w:val="54"/>
  </w:num>
  <w:num w:numId="7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0"/>
  </w:num>
  <w:num w:numId="73">
    <w:abstractNumId w:val="133"/>
  </w:num>
  <w:num w:numId="74">
    <w:abstractNumId w:val="108"/>
  </w:num>
  <w:num w:numId="75">
    <w:abstractNumId w:val="93"/>
  </w:num>
  <w:num w:numId="76">
    <w:abstractNumId w:val="171"/>
  </w:num>
  <w:num w:numId="77">
    <w:abstractNumId w:val="14"/>
  </w:num>
  <w:num w:numId="78">
    <w:abstractNumId w:val="95"/>
  </w:num>
  <w:num w:numId="79">
    <w:abstractNumId w:val="68"/>
  </w:num>
  <w:num w:numId="80">
    <w:abstractNumId w:val="151"/>
  </w:num>
  <w:num w:numId="81">
    <w:abstractNumId w:val="66"/>
  </w:num>
  <w:num w:numId="82">
    <w:abstractNumId w:val="69"/>
  </w:num>
  <w:num w:numId="83">
    <w:abstractNumId w:val="143"/>
  </w:num>
  <w:num w:numId="84">
    <w:abstractNumId w:val="155"/>
  </w:num>
  <w:num w:numId="85">
    <w:abstractNumId w:val="145"/>
  </w:num>
  <w:num w:numId="86">
    <w:abstractNumId w:val="7"/>
  </w:num>
  <w:num w:numId="87">
    <w:abstractNumId w:val="123"/>
  </w:num>
  <w:num w:numId="88">
    <w:abstractNumId w:val="161"/>
  </w:num>
  <w:num w:numId="89">
    <w:abstractNumId w:val="87"/>
  </w:num>
  <w:num w:numId="90">
    <w:abstractNumId w:val="101"/>
  </w:num>
  <w:num w:numId="91">
    <w:abstractNumId w:val="48"/>
  </w:num>
  <w:num w:numId="92">
    <w:abstractNumId w:val="43"/>
  </w:num>
  <w:num w:numId="93">
    <w:abstractNumId w:val="169"/>
  </w:num>
  <w:num w:numId="94">
    <w:abstractNumId w:val="70"/>
  </w:num>
  <w:num w:numId="95">
    <w:abstractNumId w:val="8"/>
  </w:num>
  <w:num w:numId="96">
    <w:abstractNumId w:val="57"/>
  </w:num>
  <w:num w:numId="97">
    <w:abstractNumId w:val="119"/>
  </w:num>
  <w:num w:numId="98">
    <w:abstractNumId w:val="104"/>
  </w:num>
  <w:num w:numId="99">
    <w:abstractNumId w:val="80"/>
  </w:num>
  <w:num w:numId="100">
    <w:abstractNumId w:val="73"/>
  </w:num>
  <w:num w:numId="101">
    <w:abstractNumId w:val="152"/>
  </w:num>
  <w:num w:numId="102">
    <w:abstractNumId w:val="16"/>
  </w:num>
  <w:num w:numId="103">
    <w:abstractNumId w:val="142"/>
  </w:num>
  <w:num w:numId="104">
    <w:abstractNumId w:val="31"/>
  </w:num>
  <w:num w:numId="105">
    <w:abstractNumId w:val="159"/>
  </w:num>
  <w:num w:numId="106">
    <w:abstractNumId w:val="81"/>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5"/>
  </w:num>
  <w:num w:numId="109">
    <w:abstractNumId w:val="35"/>
  </w:num>
  <w:num w:numId="110">
    <w:abstractNumId w:val="130"/>
  </w:num>
  <w:num w:numId="111">
    <w:abstractNumId w:val="168"/>
  </w:num>
  <w:num w:numId="112">
    <w:abstractNumId w:val="146"/>
  </w:num>
  <w:num w:numId="113">
    <w:abstractNumId w:val="51"/>
  </w:num>
  <w:num w:numId="114">
    <w:abstractNumId w:val="113"/>
  </w:num>
  <w:num w:numId="115">
    <w:abstractNumId w:val="40"/>
  </w:num>
  <w:num w:numId="116">
    <w:abstractNumId w:val="92"/>
  </w:num>
  <w:num w:numId="117">
    <w:abstractNumId w:val="9"/>
  </w:num>
  <w:num w:numId="118">
    <w:abstractNumId w:val="99"/>
  </w:num>
  <w:num w:numId="119">
    <w:abstractNumId w:val="94"/>
  </w:num>
  <w:num w:numId="120">
    <w:abstractNumId w:val="96"/>
  </w:num>
  <w:num w:numId="121">
    <w:abstractNumId w:val="140"/>
  </w:num>
  <w:num w:numId="122">
    <w:abstractNumId w:val="97"/>
  </w:num>
  <w:num w:numId="123">
    <w:abstractNumId w:val="147"/>
  </w:num>
  <w:num w:numId="124">
    <w:abstractNumId w:val="178"/>
  </w:num>
  <w:num w:numId="125">
    <w:abstractNumId w:val="167"/>
  </w:num>
  <w:num w:numId="126">
    <w:abstractNumId w:val="105"/>
  </w:num>
  <w:num w:numId="127">
    <w:abstractNumId w:val="85"/>
  </w:num>
  <w:num w:numId="128">
    <w:abstractNumId w:val="58"/>
  </w:num>
  <w:num w:numId="129">
    <w:abstractNumId w:val="71"/>
  </w:num>
  <w:num w:numId="130">
    <w:abstractNumId w:val="107"/>
  </w:num>
  <w:num w:numId="131">
    <w:abstractNumId w:val="18"/>
  </w:num>
  <w:num w:numId="132">
    <w:abstractNumId w:val="150"/>
  </w:num>
  <w:num w:numId="133">
    <w:abstractNumId w:val="121"/>
  </w:num>
  <w:num w:numId="134">
    <w:abstractNumId w:val="165"/>
  </w:num>
  <w:num w:numId="135">
    <w:abstractNumId w:val="175"/>
  </w:num>
  <w:num w:numId="136">
    <w:abstractNumId w:val="64"/>
  </w:num>
  <w:num w:numId="137">
    <w:abstractNumId w:val="59"/>
  </w:num>
  <w:num w:numId="138">
    <w:abstractNumId w:val="24"/>
  </w:num>
  <w:num w:numId="139">
    <w:abstractNumId w:val="102"/>
  </w:num>
  <w:num w:numId="140">
    <w:abstractNumId w:val="131"/>
  </w:num>
  <w:num w:numId="141">
    <w:abstractNumId w:val="154"/>
  </w:num>
  <w:num w:numId="142">
    <w:abstractNumId w:val="109"/>
  </w:num>
  <w:num w:numId="143">
    <w:abstractNumId w:val="120"/>
  </w:num>
  <w:num w:numId="144">
    <w:abstractNumId w:val="144"/>
  </w:num>
  <w:num w:numId="145">
    <w:abstractNumId w:val="156"/>
  </w:num>
  <w:num w:numId="146">
    <w:abstractNumId w:val="77"/>
  </w:num>
  <w:num w:numId="147">
    <w:abstractNumId w:val="86"/>
  </w:num>
  <w:num w:numId="148">
    <w:abstractNumId w:val="126"/>
  </w:num>
  <w:num w:numId="149">
    <w:abstractNumId w:val="78"/>
  </w:num>
  <w:num w:numId="150">
    <w:abstractNumId w:val="28"/>
  </w:num>
  <w:num w:numId="151">
    <w:abstractNumId w:val="79"/>
  </w:num>
  <w:num w:numId="152">
    <w:abstractNumId w:val="13"/>
  </w:num>
  <w:num w:numId="153">
    <w:abstractNumId w:val="44"/>
  </w:num>
  <w:num w:numId="154">
    <w:abstractNumId w:val="25"/>
  </w:num>
  <w:num w:numId="155">
    <w:abstractNumId w:val="172"/>
  </w:num>
  <w:num w:numId="156">
    <w:abstractNumId w:val="67"/>
  </w:num>
  <w:num w:numId="157">
    <w:abstractNumId w:val="137"/>
  </w:num>
  <w:num w:numId="158">
    <w:abstractNumId w:val="176"/>
  </w:num>
  <w:num w:numId="159">
    <w:abstractNumId w:val="42"/>
  </w:num>
  <w:num w:numId="160">
    <w:abstractNumId w:val="138"/>
  </w:num>
  <w:num w:numId="161">
    <w:abstractNumId w:val="89"/>
  </w:num>
  <w:num w:numId="162">
    <w:abstractNumId w:val="166"/>
  </w:num>
  <w:num w:numId="163">
    <w:abstractNumId w:val="22"/>
  </w:num>
  <w:num w:numId="164">
    <w:abstractNumId w:val="84"/>
  </w:num>
  <w:num w:numId="165">
    <w:abstractNumId w:val="36"/>
  </w:num>
  <w:num w:numId="166">
    <w:abstractNumId w:val="106"/>
  </w:num>
  <w:num w:numId="167">
    <w:abstractNumId w:val="139"/>
  </w:num>
  <w:num w:numId="168">
    <w:abstractNumId w:val="103"/>
  </w:num>
  <w:num w:numId="169">
    <w:abstractNumId w:val="39"/>
  </w:num>
  <w:num w:numId="170">
    <w:abstractNumId w:val="12"/>
  </w:num>
  <w:num w:numId="171">
    <w:abstractNumId w:val="34"/>
  </w:num>
  <w:num w:numId="172">
    <w:abstractNumId w:val="88"/>
  </w:num>
  <w:num w:numId="173">
    <w:abstractNumId w:val="98"/>
  </w:num>
  <w:num w:numId="174">
    <w:abstractNumId w:val="11"/>
  </w:num>
  <w:num w:numId="175">
    <w:abstractNumId w:val="122"/>
  </w:num>
  <w:num w:numId="176">
    <w:abstractNumId w:val="4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94"/>
    <w:rsid w:val="000011E5"/>
    <w:rsid w:val="000017AA"/>
    <w:rsid w:val="00004263"/>
    <w:rsid w:val="00005752"/>
    <w:rsid w:val="00007AF2"/>
    <w:rsid w:val="00007CE4"/>
    <w:rsid w:val="00010157"/>
    <w:rsid w:val="00010F7C"/>
    <w:rsid w:val="000121BD"/>
    <w:rsid w:val="00013E30"/>
    <w:rsid w:val="000143DA"/>
    <w:rsid w:val="00015184"/>
    <w:rsid w:val="000157AA"/>
    <w:rsid w:val="0001771B"/>
    <w:rsid w:val="000214FA"/>
    <w:rsid w:val="00021FF6"/>
    <w:rsid w:val="00022164"/>
    <w:rsid w:val="00025DB3"/>
    <w:rsid w:val="00025EE6"/>
    <w:rsid w:val="00026141"/>
    <w:rsid w:val="00026FDF"/>
    <w:rsid w:val="00027368"/>
    <w:rsid w:val="00027C73"/>
    <w:rsid w:val="00031B5C"/>
    <w:rsid w:val="0003296A"/>
    <w:rsid w:val="00034C72"/>
    <w:rsid w:val="00035248"/>
    <w:rsid w:val="0003648F"/>
    <w:rsid w:val="00036E91"/>
    <w:rsid w:val="000373C7"/>
    <w:rsid w:val="00040BAF"/>
    <w:rsid w:val="0004102B"/>
    <w:rsid w:val="000433CA"/>
    <w:rsid w:val="00044310"/>
    <w:rsid w:val="000444D5"/>
    <w:rsid w:val="00045F41"/>
    <w:rsid w:val="00046ED5"/>
    <w:rsid w:val="00047864"/>
    <w:rsid w:val="00050304"/>
    <w:rsid w:val="00050BDB"/>
    <w:rsid w:val="00050D4F"/>
    <w:rsid w:val="00051752"/>
    <w:rsid w:val="00051856"/>
    <w:rsid w:val="00054734"/>
    <w:rsid w:val="000571F2"/>
    <w:rsid w:val="00060242"/>
    <w:rsid w:val="00066208"/>
    <w:rsid w:val="00067942"/>
    <w:rsid w:val="000703D0"/>
    <w:rsid w:val="0007048E"/>
    <w:rsid w:val="00071625"/>
    <w:rsid w:val="00072C6F"/>
    <w:rsid w:val="00074C0D"/>
    <w:rsid w:val="00076143"/>
    <w:rsid w:val="000775EB"/>
    <w:rsid w:val="00077764"/>
    <w:rsid w:val="00080B90"/>
    <w:rsid w:val="00084012"/>
    <w:rsid w:val="00084960"/>
    <w:rsid w:val="00086744"/>
    <w:rsid w:val="00087F0B"/>
    <w:rsid w:val="00087FB1"/>
    <w:rsid w:val="0009038A"/>
    <w:rsid w:val="00090682"/>
    <w:rsid w:val="00091726"/>
    <w:rsid w:val="0009240F"/>
    <w:rsid w:val="000931EB"/>
    <w:rsid w:val="00094382"/>
    <w:rsid w:val="000949EE"/>
    <w:rsid w:val="00095104"/>
    <w:rsid w:val="00095865"/>
    <w:rsid w:val="00095989"/>
    <w:rsid w:val="000960CE"/>
    <w:rsid w:val="0009664B"/>
    <w:rsid w:val="000A06F3"/>
    <w:rsid w:val="000A0CC7"/>
    <w:rsid w:val="000A0DAF"/>
    <w:rsid w:val="000A17A7"/>
    <w:rsid w:val="000A2289"/>
    <w:rsid w:val="000A26CC"/>
    <w:rsid w:val="000A418B"/>
    <w:rsid w:val="000A4D00"/>
    <w:rsid w:val="000A6754"/>
    <w:rsid w:val="000A700C"/>
    <w:rsid w:val="000A71ED"/>
    <w:rsid w:val="000B03D8"/>
    <w:rsid w:val="000B168F"/>
    <w:rsid w:val="000B21B0"/>
    <w:rsid w:val="000B2456"/>
    <w:rsid w:val="000B338A"/>
    <w:rsid w:val="000B41CF"/>
    <w:rsid w:val="000B424A"/>
    <w:rsid w:val="000C0D9B"/>
    <w:rsid w:val="000C1E4F"/>
    <w:rsid w:val="000C220B"/>
    <w:rsid w:val="000C2889"/>
    <w:rsid w:val="000C2A03"/>
    <w:rsid w:val="000C3235"/>
    <w:rsid w:val="000C3C91"/>
    <w:rsid w:val="000C5873"/>
    <w:rsid w:val="000C6876"/>
    <w:rsid w:val="000C6FC0"/>
    <w:rsid w:val="000D0F2D"/>
    <w:rsid w:val="000D14CA"/>
    <w:rsid w:val="000D54B6"/>
    <w:rsid w:val="000D5611"/>
    <w:rsid w:val="000D72F7"/>
    <w:rsid w:val="000E022E"/>
    <w:rsid w:val="000E052E"/>
    <w:rsid w:val="000E0667"/>
    <w:rsid w:val="000E0B71"/>
    <w:rsid w:val="000E1BA4"/>
    <w:rsid w:val="000E2646"/>
    <w:rsid w:val="000E334B"/>
    <w:rsid w:val="000E4416"/>
    <w:rsid w:val="000E5D3B"/>
    <w:rsid w:val="000E67A4"/>
    <w:rsid w:val="000E6CE2"/>
    <w:rsid w:val="000E7753"/>
    <w:rsid w:val="000F146C"/>
    <w:rsid w:val="000F1E54"/>
    <w:rsid w:val="000F22D8"/>
    <w:rsid w:val="000F42C8"/>
    <w:rsid w:val="000F48CE"/>
    <w:rsid w:val="000F5441"/>
    <w:rsid w:val="000F71BF"/>
    <w:rsid w:val="00100CA3"/>
    <w:rsid w:val="00101CB3"/>
    <w:rsid w:val="00101FD9"/>
    <w:rsid w:val="00102022"/>
    <w:rsid w:val="00104A2B"/>
    <w:rsid w:val="0010550F"/>
    <w:rsid w:val="001064AE"/>
    <w:rsid w:val="00107936"/>
    <w:rsid w:val="0011167A"/>
    <w:rsid w:val="00111CE3"/>
    <w:rsid w:val="0011282C"/>
    <w:rsid w:val="00112923"/>
    <w:rsid w:val="00112AAB"/>
    <w:rsid w:val="00114EB5"/>
    <w:rsid w:val="00114FBB"/>
    <w:rsid w:val="001159F2"/>
    <w:rsid w:val="00120B93"/>
    <w:rsid w:val="001213E8"/>
    <w:rsid w:val="001213F3"/>
    <w:rsid w:val="00124AF4"/>
    <w:rsid w:val="00126F34"/>
    <w:rsid w:val="00127366"/>
    <w:rsid w:val="00127BCA"/>
    <w:rsid w:val="001301F9"/>
    <w:rsid w:val="001327D4"/>
    <w:rsid w:val="00134035"/>
    <w:rsid w:val="001348B5"/>
    <w:rsid w:val="00137ABB"/>
    <w:rsid w:val="0014011B"/>
    <w:rsid w:val="0014100C"/>
    <w:rsid w:val="00142854"/>
    <w:rsid w:val="00143485"/>
    <w:rsid w:val="00143A50"/>
    <w:rsid w:val="00145CBA"/>
    <w:rsid w:val="001462E7"/>
    <w:rsid w:val="001479D1"/>
    <w:rsid w:val="00147A35"/>
    <w:rsid w:val="001504D8"/>
    <w:rsid w:val="00150AC2"/>
    <w:rsid w:val="0015124C"/>
    <w:rsid w:val="00152BDD"/>
    <w:rsid w:val="00153213"/>
    <w:rsid w:val="00153844"/>
    <w:rsid w:val="00153917"/>
    <w:rsid w:val="00155E63"/>
    <w:rsid w:val="001564C3"/>
    <w:rsid w:val="00156CC0"/>
    <w:rsid w:val="00156E3E"/>
    <w:rsid w:val="00157A64"/>
    <w:rsid w:val="00160A27"/>
    <w:rsid w:val="00160B54"/>
    <w:rsid w:val="001616E5"/>
    <w:rsid w:val="00161E3C"/>
    <w:rsid w:val="001631F6"/>
    <w:rsid w:val="00163A56"/>
    <w:rsid w:val="001643AC"/>
    <w:rsid w:val="001700FF"/>
    <w:rsid w:val="00174B1C"/>
    <w:rsid w:val="001757E7"/>
    <w:rsid w:val="001761EE"/>
    <w:rsid w:val="001774FA"/>
    <w:rsid w:val="0018093D"/>
    <w:rsid w:val="001846AF"/>
    <w:rsid w:val="0018514F"/>
    <w:rsid w:val="00185EA8"/>
    <w:rsid w:val="00187489"/>
    <w:rsid w:val="00187FF1"/>
    <w:rsid w:val="00190B54"/>
    <w:rsid w:val="00190EC5"/>
    <w:rsid w:val="001914F5"/>
    <w:rsid w:val="00193164"/>
    <w:rsid w:val="00193E9E"/>
    <w:rsid w:val="001948D4"/>
    <w:rsid w:val="0019531C"/>
    <w:rsid w:val="00195803"/>
    <w:rsid w:val="00195E8F"/>
    <w:rsid w:val="00196152"/>
    <w:rsid w:val="001965D5"/>
    <w:rsid w:val="001A3C07"/>
    <w:rsid w:val="001A4F48"/>
    <w:rsid w:val="001A625B"/>
    <w:rsid w:val="001A6591"/>
    <w:rsid w:val="001A68F3"/>
    <w:rsid w:val="001B1335"/>
    <w:rsid w:val="001B1480"/>
    <w:rsid w:val="001B167F"/>
    <w:rsid w:val="001B1FA2"/>
    <w:rsid w:val="001B3953"/>
    <w:rsid w:val="001B5427"/>
    <w:rsid w:val="001B61DC"/>
    <w:rsid w:val="001B6E67"/>
    <w:rsid w:val="001C07C2"/>
    <w:rsid w:val="001C0A4B"/>
    <w:rsid w:val="001C0E1A"/>
    <w:rsid w:val="001C3041"/>
    <w:rsid w:val="001C3F03"/>
    <w:rsid w:val="001C3F7E"/>
    <w:rsid w:val="001C4BCE"/>
    <w:rsid w:val="001C4F2B"/>
    <w:rsid w:val="001C5064"/>
    <w:rsid w:val="001C6BA1"/>
    <w:rsid w:val="001C7745"/>
    <w:rsid w:val="001C77E3"/>
    <w:rsid w:val="001D1EE4"/>
    <w:rsid w:val="001D3132"/>
    <w:rsid w:val="001D693A"/>
    <w:rsid w:val="001E11ED"/>
    <w:rsid w:val="001E1C12"/>
    <w:rsid w:val="001E2BA4"/>
    <w:rsid w:val="001E39A8"/>
    <w:rsid w:val="001E3A58"/>
    <w:rsid w:val="001E4367"/>
    <w:rsid w:val="001E47D8"/>
    <w:rsid w:val="001E52C0"/>
    <w:rsid w:val="001E5788"/>
    <w:rsid w:val="001F00E8"/>
    <w:rsid w:val="001F5DE3"/>
    <w:rsid w:val="001F6929"/>
    <w:rsid w:val="001F7749"/>
    <w:rsid w:val="002000B0"/>
    <w:rsid w:val="00200A19"/>
    <w:rsid w:val="0020120B"/>
    <w:rsid w:val="00202144"/>
    <w:rsid w:val="00202763"/>
    <w:rsid w:val="002037F4"/>
    <w:rsid w:val="002038B5"/>
    <w:rsid w:val="002077BA"/>
    <w:rsid w:val="0020783D"/>
    <w:rsid w:val="00210022"/>
    <w:rsid w:val="0021004A"/>
    <w:rsid w:val="002104BF"/>
    <w:rsid w:val="002114BE"/>
    <w:rsid w:val="00215087"/>
    <w:rsid w:val="00216234"/>
    <w:rsid w:val="002167D3"/>
    <w:rsid w:val="00217321"/>
    <w:rsid w:val="002173C5"/>
    <w:rsid w:val="0022062C"/>
    <w:rsid w:val="00220BDC"/>
    <w:rsid w:val="00223118"/>
    <w:rsid w:val="002253ED"/>
    <w:rsid w:val="00226B92"/>
    <w:rsid w:val="002277C7"/>
    <w:rsid w:val="002303D5"/>
    <w:rsid w:val="002304FA"/>
    <w:rsid w:val="00230F67"/>
    <w:rsid w:val="002333E9"/>
    <w:rsid w:val="002342B9"/>
    <w:rsid w:val="00234394"/>
    <w:rsid w:val="00237387"/>
    <w:rsid w:val="00240E77"/>
    <w:rsid w:val="002419CB"/>
    <w:rsid w:val="00242BE1"/>
    <w:rsid w:val="00242D89"/>
    <w:rsid w:val="00245953"/>
    <w:rsid w:val="0024750D"/>
    <w:rsid w:val="0024793C"/>
    <w:rsid w:val="00250746"/>
    <w:rsid w:val="00250C6F"/>
    <w:rsid w:val="00251DCC"/>
    <w:rsid w:val="00252524"/>
    <w:rsid w:val="002531FE"/>
    <w:rsid w:val="002538EB"/>
    <w:rsid w:val="00255C20"/>
    <w:rsid w:val="00257137"/>
    <w:rsid w:val="00257ABD"/>
    <w:rsid w:val="0026108A"/>
    <w:rsid w:val="002622A6"/>
    <w:rsid w:val="00262C4D"/>
    <w:rsid w:val="002639FE"/>
    <w:rsid w:val="00263FF0"/>
    <w:rsid w:val="002654CA"/>
    <w:rsid w:val="00265B27"/>
    <w:rsid w:val="00265D54"/>
    <w:rsid w:val="00265DA1"/>
    <w:rsid w:val="00266300"/>
    <w:rsid w:val="002663A6"/>
    <w:rsid w:val="00267AEC"/>
    <w:rsid w:val="00267CA1"/>
    <w:rsid w:val="00270DD2"/>
    <w:rsid w:val="002710D3"/>
    <w:rsid w:val="002718A4"/>
    <w:rsid w:val="00271E6F"/>
    <w:rsid w:val="00273396"/>
    <w:rsid w:val="00274FB4"/>
    <w:rsid w:val="00275AC7"/>
    <w:rsid w:val="00276264"/>
    <w:rsid w:val="00276E3A"/>
    <w:rsid w:val="0027766D"/>
    <w:rsid w:val="0028443A"/>
    <w:rsid w:val="00284A9E"/>
    <w:rsid w:val="00285461"/>
    <w:rsid w:val="002859EB"/>
    <w:rsid w:val="0028620B"/>
    <w:rsid w:val="00286F01"/>
    <w:rsid w:val="00287C6E"/>
    <w:rsid w:val="00290274"/>
    <w:rsid w:val="00290346"/>
    <w:rsid w:val="002933C1"/>
    <w:rsid w:val="00293766"/>
    <w:rsid w:val="0029470D"/>
    <w:rsid w:val="00295A89"/>
    <w:rsid w:val="00295D35"/>
    <w:rsid w:val="00295FA8"/>
    <w:rsid w:val="00296394"/>
    <w:rsid w:val="00297F6B"/>
    <w:rsid w:val="002A4973"/>
    <w:rsid w:val="002A56AB"/>
    <w:rsid w:val="002A5A46"/>
    <w:rsid w:val="002A6B80"/>
    <w:rsid w:val="002B005D"/>
    <w:rsid w:val="002B142D"/>
    <w:rsid w:val="002B1BD0"/>
    <w:rsid w:val="002B1C7C"/>
    <w:rsid w:val="002B1F94"/>
    <w:rsid w:val="002B2277"/>
    <w:rsid w:val="002B239B"/>
    <w:rsid w:val="002B295C"/>
    <w:rsid w:val="002B448E"/>
    <w:rsid w:val="002B4784"/>
    <w:rsid w:val="002B4E87"/>
    <w:rsid w:val="002B5C02"/>
    <w:rsid w:val="002B7D94"/>
    <w:rsid w:val="002C07C2"/>
    <w:rsid w:val="002C51DA"/>
    <w:rsid w:val="002C5295"/>
    <w:rsid w:val="002C56D6"/>
    <w:rsid w:val="002D040E"/>
    <w:rsid w:val="002D1046"/>
    <w:rsid w:val="002D15B2"/>
    <w:rsid w:val="002D1EE2"/>
    <w:rsid w:val="002D55DD"/>
    <w:rsid w:val="002D5C17"/>
    <w:rsid w:val="002D70A1"/>
    <w:rsid w:val="002E034B"/>
    <w:rsid w:val="002E0862"/>
    <w:rsid w:val="002E0DAF"/>
    <w:rsid w:val="002E1645"/>
    <w:rsid w:val="002E1EE6"/>
    <w:rsid w:val="002E1F70"/>
    <w:rsid w:val="002E239E"/>
    <w:rsid w:val="002E2548"/>
    <w:rsid w:val="002E4E97"/>
    <w:rsid w:val="002E6B1B"/>
    <w:rsid w:val="002E7BC7"/>
    <w:rsid w:val="002E7F3C"/>
    <w:rsid w:val="002F002B"/>
    <w:rsid w:val="002F01F8"/>
    <w:rsid w:val="002F146E"/>
    <w:rsid w:val="002F175B"/>
    <w:rsid w:val="002F17BC"/>
    <w:rsid w:val="002F32C8"/>
    <w:rsid w:val="002F7EFC"/>
    <w:rsid w:val="00300D3A"/>
    <w:rsid w:val="003038B0"/>
    <w:rsid w:val="00303E33"/>
    <w:rsid w:val="00305B43"/>
    <w:rsid w:val="0030716C"/>
    <w:rsid w:val="00307917"/>
    <w:rsid w:val="00307C1D"/>
    <w:rsid w:val="00307F79"/>
    <w:rsid w:val="00311257"/>
    <w:rsid w:val="00311AC7"/>
    <w:rsid w:val="00313B0B"/>
    <w:rsid w:val="00313B83"/>
    <w:rsid w:val="003143CA"/>
    <w:rsid w:val="0031479B"/>
    <w:rsid w:val="00314D9A"/>
    <w:rsid w:val="00315327"/>
    <w:rsid w:val="003155F3"/>
    <w:rsid w:val="0031612A"/>
    <w:rsid w:val="00316DD1"/>
    <w:rsid w:val="00317BB3"/>
    <w:rsid w:val="003202F0"/>
    <w:rsid w:val="0032113D"/>
    <w:rsid w:val="00323726"/>
    <w:rsid w:val="00324FF9"/>
    <w:rsid w:val="0032563E"/>
    <w:rsid w:val="0032621C"/>
    <w:rsid w:val="00327CDB"/>
    <w:rsid w:val="00330D0E"/>
    <w:rsid w:val="00330E64"/>
    <w:rsid w:val="00331033"/>
    <w:rsid w:val="00331C0F"/>
    <w:rsid w:val="00333A11"/>
    <w:rsid w:val="00333B98"/>
    <w:rsid w:val="00333FEF"/>
    <w:rsid w:val="00334F09"/>
    <w:rsid w:val="00335604"/>
    <w:rsid w:val="00335B8C"/>
    <w:rsid w:val="00340673"/>
    <w:rsid w:val="003422BD"/>
    <w:rsid w:val="00342B0A"/>
    <w:rsid w:val="00342D29"/>
    <w:rsid w:val="003434E2"/>
    <w:rsid w:val="0034376B"/>
    <w:rsid w:val="00343805"/>
    <w:rsid w:val="003441DC"/>
    <w:rsid w:val="003453C1"/>
    <w:rsid w:val="00346856"/>
    <w:rsid w:val="00346995"/>
    <w:rsid w:val="00347851"/>
    <w:rsid w:val="003508E8"/>
    <w:rsid w:val="00352996"/>
    <w:rsid w:val="00352BA0"/>
    <w:rsid w:val="00353F7F"/>
    <w:rsid w:val="00354909"/>
    <w:rsid w:val="00355826"/>
    <w:rsid w:val="00355C10"/>
    <w:rsid w:val="00356A1C"/>
    <w:rsid w:val="0035797C"/>
    <w:rsid w:val="00360E85"/>
    <w:rsid w:val="003629C2"/>
    <w:rsid w:val="00362F2C"/>
    <w:rsid w:val="003634DD"/>
    <w:rsid w:val="003645A4"/>
    <w:rsid w:val="00364D37"/>
    <w:rsid w:val="0036508F"/>
    <w:rsid w:val="00367F1C"/>
    <w:rsid w:val="00370668"/>
    <w:rsid w:val="00370DCB"/>
    <w:rsid w:val="003718F3"/>
    <w:rsid w:val="00372950"/>
    <w:rsid w:val="00372F11"/>
    <w:rsid w:val="003739C9"/>
    <w:rsid w:val="00374AB2"/>
    <w:rsid w:val="00374DB3"/>
    <w:rsid w:val="00375DB5"/>
    <w:rsid w:val="00377F38"/>
    <w:rsid w:val="00380534"/>
    <w:rsid w:val="0038204C"/>
    <w:rsid w:val="0038217B"/>
    <w:rsid w:val="003826E6"/>
    <w:rsid w:val="003826FA"/>
    <w:rsid w:val="00382BE2"/>
    <w:rsid w:val="00383761"/>
    <w:rsid w:val="003855B0"/>
    <w:rsid w:val="00385DAF"/>
    <w:rsid w:val="0038639B"/>
    <w:rsid w:val="0039035C"/>
    <w:rsid w:val="00391BB2"/>
    <w:rsid w:val="0039228C"/>
    <w:rsid w:val="00392547"/>
    <w:rsid w:val="003930C8"/>
    <w:rsid w:val="00393D1D"/>
    <w:rsid w:val="00393D3C"/>
    <w:rsid w:val="003A0117"/>
    <w:rsid w:val="003A0CC7"/>
    <w:rsid w:val="003A1189"/>
    <w:rsid w:val="003A128A"/>
    <w:rsid w:val="003A2B5D"/>
    <w:rsid w:val="003A3894"/>
    <w:rsid w:val="003A4AC2"/>
    <w:rsid w:val="003A693B"/>
    <w:rsid w:val="003B16AF"/>
    <w:rsid w:val="003B2F4F"/>
    <w:rsid w:val="003B3C23"/>
    <w:rsid w:val="003B5004"/>
    <w:rsid w:val="003B68D6"/>
    <w:rsid w:val="003B7BA0"/>
    <w:rsid w:val="003C0ADF"/>
    <w:rsid w:val="003C0D9A"/>
    <w:rsid w:val="003C0FEB"/>
    <w:rsid w:val="003C22A4"/>
    <w:rsid w:val="003C30A9"/>
    <w:rsid w:val="003C3AA9"/>
    <w:rsid w:val="003C4022"/>
    <w:rsid w:val="003C4680"/>
    <w:rsid w:val="003D317F"/>
    <w:rsid w:val="003D3878"/>
    <w:rsid w:val="003D4369"/>
    <w:rsid w:val="003D56EC"/>
    <w:rsid w:val="003D605C"/>
    <w:rsid w:val="003D64AC"/>
    <w:rsid w:val="003D7B77"/>
    <w:rsid w:val="003E0CE5"/>
    <w:rsid w:val="003E0FF6"/>
    <w:rsid w:val="003E1D83"/>
    <w:rsid w:val="003E1E18"/>
    <w:rsid w:val="003E34FD"/>
    <w:rsid w:val="003E4F9E"/>
    <w:rsid w:val="003E7459"/>
    <w:rsid w:val="003F01DB"/>
    <w:rsid w:val="003F09F0"/>
    <w:rsid w:val="003F1745"/>
    <w:rsid w:val="003F1C7D"/>
    <w:rsid w:val="003F2CA5"/>
    <w:rsid w:val="003F47B6"/>
    <w:rsid w:val="003F50DA"/>
    <w:rsid w:val="003F5F5D"/>
    <w:rsid w:val="003F6C76"/>
    <w:rsid w:val="003F7687"/>
    <w:rsid w:val="003F7739"/>
    <w:rsid w:val="004011AB"/>
    <w:rsid w:val="004014FE"/>
    <w:rsid w:val="00404DE9"/>
    <w:rsid w:val="004057EE"/>
    <w:rsid w:val="004057FC"/>
    <w:rsid w:val="004075C4"/>
    <w:rsid w:val="00407E6A"/>
    <w:rsid w:val="0041102E"/>
    <w:rsid w:val="00411E49"/>
    <w:rsid w:val="004123F6"/>
    <w:rsid w:val="004141F0"/>
    <w:rsid w:val="00414B51"/>
    <w:rsid w:val="0041588D"/>
    <w:rsid w:val="00417CC6"/>
    <w:rsid w:val="00421066"/>
    <w:rsid w:val="00422159"/>
    <w:rsid w:val="004228FC"/>
    <w:rsid w:val="00422B89"/>
    <w:rsid w:val="00424AC5"/>
    <w:rsid w:val="00424D55"/>
    <w:rsid w:val="00425FF7"/>
    <w:rsid w:val="00427719"/>
    <w:rsid w:val="0043133D"/>
    <w:rsid w:val="0043197A"/>
    <w:rsid w:val="004319C7"/>
    <w:rsid w:val="004321A7"/>
    <w:rsid w:val="00432A11"/>
    <w:rsid w:val="00433CC6"/>
    <w:rsid w:val="0043534C"/>
    <w:rsid w:val="00436195"/>
    <w:rsid w:val="00436231"/>
    <w:rsid w:val="004373AF"/>
    <w:rsid w:val="004412DD"/>
    <w:rsid w:val="00441956"/>
    <w:rsid w:val="0044244D"/>
    <w:rsid w:val="00444B61"/>
    <w:rsid w:val="00444FC9"/>
    <w:rsid w:val="004509B2"/>
    <w:rsid w:val="00451636"/>
    <w:rsid w:val="004518B0"/>
    <w:rsid w:val="00452156"/>
    <w:rsid w:val="00452B30"/>
    <w:rsid w:val="00453FBD"/>
    <w:rsid w:val="0045462C"/>
    <w:rsid w:val="00455884"/>
    <w:rsid w:val="00455B20"/>
    <w:rsid w:val="004569BB"/>
    <w:rsid w:val="004573B0"/>
    <w:rsid w:val="00462B54"/>
    <w:rsid w:val="004639FB"/>
    <w:rsid w:val="00463DF7"/>
    <w:rsid w:val="00463F94"/>
    <w:rsid w:val="00464102"/>
    <w:rsid w:val="00466042"/>
    <w:rsid w:val="004662E9"/>
    <w:rsid w:val="004668D4"/>
    <w:rsid w:val="00470FFB"/>
    <w:rsid w:val="00471515"/>
    <w:rsid w:val="0047308C"/>
    <w:rsid w:val="004738CE"/>
    <w:rsid w:val="004749A9"/>
    <w:rsid w:val="004763E3"/>
    <w:rsid w:val="00476D05"/>
    <w:rsid w:val="00476F53"/>
    <w:rsid w:val="004800B7"/>
    <w:rsid w:val="0048108F"/>
    <w:rsid w:val="00481EB7"/>
    <w:rsid w:val="0048210F"/>
    <w:rsid w:val="0048369C"/>
    <w:rsid w:val="0048411A"/>
    <w:rsid w:val="00484A12"/>
    <w:rsid w:val="004864E2"/>
    <w:rsid w:val="00490B38"/>
    <w:rsid w:val="004917CC"/>
    <w:rsid w:val="00491884"/>
    <w:rsid w:val="00492062"/>
    <w:rsid w:val="00492067"/>
    <w:rsid w:val="00492612"/>
    <w:rsid w:val="0049296D"/>
    <w:rsid w:val="00493004"/>
    <w:rsid w:val="0049444D"/>
    <w:rsid w:val="0049458E"/>
    <w:rsid w:val="00495655"/>
    <w:rsid w:val="00495817"/>
    <w:rsid w:val="00496448"/>
    <w:rsid w:val="0049649F"/>
    <w:rsid w:val="004A0546"/>
    <w:rsid w:val="004A2F65"/>
    <w:rsid w:val="004A368F"/>
    <w:rsid w:val="004A412D"/>
    <w:rsid w:val="004A5873"/>
    <w:rsid w:val="004A6301"/>
    <w:rsid w:val="004A7D19"/>
    <w:rsid w:val="004B0B23"/>
    <w:rsid w:val="004B0F77"/>
    <w:rsid w:val="004B14FC"/>
    <w:rsid w:val="004B2D03"/>
    <w:rsid w:val="004B434C"/>
    <w:rsid w:val="004B5374"/>
    <w:rsid w:val="004B690E"/>
    <w:rsid w:val="004B6F13"/>
    <w:rsid w:val="004C1D1C"/>
    <w:rsid w:val="004C2F6F"/>
    <w:rsid w:val="004C64F0"/>
    <w:rsid w:val="004C79E2"/>
    <w:rsid w:val="004D0836"/>
    <w:rsid w:val="004D1801"/>
    <w:rsid w:val="004D2B15"/>
    <w:rsid w:val="004D43E3"/>
    <w:rsid w:val="004D6262"/>
    <w:rsid w:val="004D7286"/>
    <w:rsid w:val="004D7792"/>
    <w:rsid w:val="004D7C8D"/>
    <w:rsid w:val="004D7F38"/>
    <w:rsid w:val="004E2DD1"/>
    <w:rsid w:val="004E71F6"/>
    <w:rsid w:val="004F0FF6"/>
    <w:rsid w:val="004F17EF"/>
    <w:rsid w:val="004F3101"/>
    <w:rsid w:val="004F3995"/>
    <w:rsid w:val="004F608C"/>
    <w:rsid w:val="004F69CD"/>
    <w:rsid w:val="004F7D59"/>
    <w:rsid w:val="005018FF"/>
    <w:rsid w:val="00502632"/>
    <w:rsid w:val="0050396F"/>
    <w:rsid w:val="00503E1A"/>
    <w:rsid w:val="00503EB4"/>
    <w:rsid w:val="005040F6"/>
    <w:rsid w:val="00505254"/>
    <w:rsid w:val="00506109"/>
    <w:rsid w:val="005103F1"/>
    <w:rsid w:val="005106BE"/>
    <w:rsid w:val="00510D96"/>
    <w:rsid w:val="00512D06"/>
    <w:rsid w:val="00513649"/>
    <w:rsid w:val="00513C11"/>
    <w:rsid w:val="00514077"/>
    <w:rsid w:val="00517C1D"/>
    <w:rsid w:val="00520736"/>
    <w:rsid w:val="0052287B"/>
    <w:rsid w:val="00523B78"/>
    <w:rsid w:val="00524774"/>
    <w:rsid w:val="005248C7"/>
    <w:rsid w:val="00524AEA"/>
    <w:rsid w:val="00525653"/>
    <w:rsid w:val="005307D0"/>
    <w:rsid w:val="00530943"/>
    <w:rsid w:val="005311C9"/>
    <w:rsid w:val="00531B3F"/>
    <w:rsid w:val="0053304D"/>
    <w:rsid w:val="0053484A"/>
    <w:rsid w:val="005366F5"/>
    <w:rsid w:val="00536BFE"/>
    <w:rsid w:val="0053757A"/>
    <w:rsid w:val="00537598"/>
    <w:rsid w:val="00537EA4"/>
    <w:rsid w:val="005400CB"/>
    <w:rsid w:val="005405EC"/>
    <w:rsid w:val="0054175F"/>
    <w:rsid w:val="005421BD"/>
    <w:rsid w:val="005436BB"/>
    <w:rsid w:val="0054496C"/>
    <w:rsid w:val="00544DA2"/>
    <w:rsid w:val="00547EE0"/>
    <w:rsid w:val="0055176C"/>
    <w:rsid w:val="00553311"/>
    <w:rsid w:val="00553F08"/>
    <w:rsid w:val="00554BF9"/>
    <w:rsid w:val="00555A7A"/>
    <w:rsid w:val="005563A7"/>
    <w:rsid w:val="0055667D"/>
    <w:rsid w:val="00556E34"/>
    <w:rsid w:val="00561C25"/>
    <w:rsid w:val="00562615"/>
    <w:rsid w:val="00564091"/>
    <w:rsid w:val="00565C5C"/>
    <w:rsid w:val="00566AAE"/>
    <w:rsid w:val="00567306"/>
    <w:rsid w:val="00571D1F"/>
    <w:rsid w:val="00575F11"/>
    <w:rsid w:val="00576F52"/>
    <w:rsid w:val="00577B8D"/>
    <w:rsid w:val="005805D1"/>
    <w:rsid w:val="00582826"/>
    <w:rsid w:val="005828CE"/>
    <w:rsid w:val="00583EE0"/>
    <w:rsid w:val="00584F03"/>
    <w:rsid w:val="00587D15"/>
    <w:rsid w:val="00591F2F"/>
    <w:rsid w:val="005921D7"/>
    <w:rsid w:val="00593A5B"/>
    <w:rsid w:val="00595154"/>
    <w:rsid w:val="005954E8"/>
    <w:rsid w:val="005958C1"/>
    <w:rsid w:val="00595969"/>
    <w:rsid w:val="00596B75"/>
    <w:rsid w:val="00597961"/>
    <w:rsid w:val="005A075C"/>
    <w:rsid w:val="005A12ED"/>
    <w:rsid w:val="005A452E"/>
    <w:rsid w:val="005A4C11"/>
    <w:rsid w:val="005A4F2F"/>
    <w:rsid w:val="005A6F83"/>
    <w:rsid w:val="005B0FFB"/>
    <w:rsid w:val="005B125C"/>
    <w:rsid w:val="005B1D80"/>
    <w:rsid w:val="005B1E7B"/>
    <w:rsid w:val="005B4CF9"/>
    <w:rsid w:val="005B5E54"/>
    <w:rsid w:val="005B6633"/>
    <w:rsid w:val="005B6E5C"/>
    <w:rsid w:val="005B7454"/>
    <w:rsid w:val="005C0926"/>
    <w:rsid w:val="005C2C77"/>
    <w:rsid w:val="005C320E"/>
    <w:rsid w:val="005C3C15"/>
    <w:rsid w:val="005C4589"/>
    <w:rsid w:val="005C4AEB"/>
    <w:rsid w:val="005C5336"/>
    <w:rsid w:val="005C55AE"/>
    <w:rsid w:val="005C603E"/>
    <w:rsid w:val="005C6F83"/>
    <w:rsid w:val="005C70B5"/>
    <w:rsid w:val="005C774E"/>
    <w:rsid w:val="005D04D5"/>
    <w:rsid w:val="005D1094"/>
    <w:rsid w:val="005D206F"/>
    <w:rsid w:val="005D273A"/>
    <w:rsid w:val="005D2BAF"/>
    <w:rsid w:val="005D2F59"/>
    <w:rsid w:val="005D31DC"/>
    <w:rsid w:val="005D3268"/>
    <w:rsid w:val="005D5785"/>
    <w:rsid w:val="005D62AE"/>
    <w:rsid w:val="005D7257"/>
    <w:rsid w:val="005D78E7"/>
    <w:rsid w:val="005D7EEB"/>
    <w:rsid w:val="005E053A"/>
    <w:rsid w:val="005E05A8"/>
    <w:rsid w:val="005E07D1"/>
    <w:rsid w:val="005E2443"/>
    <w:rsid w:val="005E3901"/>
    <w:rsid w:val="005E3D63"/>
    <w:rsid w:val="005E48F4"/>
    <w:rsid w:val="005E52D9"/>
    <w:rsid w:val="005E57D9"/>
    <w:rsid w:val="005E6A6E"/>
    <w:rsid w:val="005E7031"/>
    <w:rsid w:val="005E7578"/>
    <w:rsid w:val="005E7A9F"/>
    <w:rsid w:val="005E7CC4"/>
    <w:rsid w:val="005E7E8A"/>
    <w:rsid w:val="005F0773"/>
    <w:rsid w:val="005F0E82"/>
    <w:rsid w:val="005F13EC"/>
    <w:rsid w:val="005F2AFC"/>
    <w:rsid w:val="005F35D9"/>
    <w:rsid w:val="005F393E"/>
    <w:rsid w:val="005F4873"/>
    <w:rsid w:val="005F4887"/>
    <w:rsid w:val="005F6D65"/>
    <w:rsid w:val="005F7734"/>
    <w:rsid w:val="005F7AB6"/>
    <w:rsid w:val="006005B0"/>
    <w:rsid w:val="00601769"/>
    <w:rsid w:val="00602803"/>
    <w:rsid w:val="006042C5"/>
    <w:rsid w:val="00604A4C"/>
    <w:rsid w:val="006050B3"/>
    <w:rsid w:val="00605D44"/>
    <w:rsid w:val="00607CDB"/>
    <w:rsid w:val="006108E5"/>
    <w:rsid w:val="00610D48"/>
    <w:rsid w:val="00610FCB"/>
    <w:rsid w:val="006124D6"/>
    <w:rsid w:val="0061339C"/>
    <w:rsid w:val="006139DC"/>
    <w:rsid w:val="00613C50"/>
    <w:rsid w:val="00613CC5"/>
    <w:rsid w:val="0061430E"/>
    <w:rsid w:val="00614699"/>
    <w:rsid w:val="00614A9D"/>
    <w:rsid w:val="00614F1C"/>
    <w:rsid w:val="00615A33"/>
    <w:rsid w:val="00616773"/>
    <w:rsid w:val="006202E3"/>
    <w:rsid w:val="0062036D"/>
    <w:rsid w:val="006223A2"/>
    <w:rsid w:val="006228C7"/>
    <w:rsid w:val="00623266"/>
    <w:rsid w:val="006266B6"/>
    <w:rsid w:val="006305E7"/>
    <w:rsid w:val="00630E8F"/>
    <w:rsid w:val="006312CA"/>
    <w:rsid w:val="00631E7A"/>
    <w:rsid w:val="0063221B"/>
    <w:rsid w:val="0063289D"/>
    <w:rsid w:val="00632E03"/>
    <w:rsid w:val="0063341A"/>
    <w:rsid w:val="00635DB8"/>
    <w:rsid w:val="00635F1B"/>
    <w:rsid w:val="00636958"/>
    <w:rsid w:val="0064118B"/>
    <w:rsid w:val="00641A89"/>
    <w:rsid w:val="00642728"/>
    <w:rsid w:val="006449E2"/>
    <w:rsid w:val="00647E6E"/>
    <w:rsid w:val="00650132"/>
    <w:rsid w:val="00652F2F"/>
    <w:rsid w:val="00653413"/>
    <w:rsid w:val="006559F6"/>
    <w:rsid w:val="00656D36"/>
    <w:rsid w:val="00661BFF"/>
    <w:rsid w:val="00661FA7"/>
    <w:rsid w:val="00661FF1"/>
    <w:rsid w:val="00662051"/>
    <w:rsid w:val="0066394E"/>
    <w:rsid w:val="00664D01"/>
    <w:rsid w:val="00664D6D"/>
    <w:rsid w:val="00665089"/>
    <w:rsid w:val="00665754"/>
    <w:rsid w:val="006671C3"/>
    <w:rsid w:val="006673DD"/>
    <w:rsid w:val="006674A2"/>
    <w:rsid w:val="006676A3"/>
    <w:rsid w:val="00667735"/>
    <w:rsid w:val="006678BA"/>
    <w:rsid w:val="00667DF2"/>
    <w:rsid w:val="00672F13"/>
    <w:rsid w:val="006734B2"/>
    <w:rsid w:val="00673BBF"/>
    <w:rsid w:val="00674B3A"/>
    <w:rsid w:val="006755C9"/>
    <w:rsid w:val="00677471"/>
    <w:rsid w:val="0068009C"/>
    <w:rsid w:val="00680337"/>
    <w:rsid w:val="00680DD6"/>
    <w:rsid w:val="00681504"/>
    <w:rsid w:val="006828FD"/>
    <w:rsid w:val="006839BF"/>
    <w:rsid w:val="00683D24"/>
    <w:rsid w:val="0068436E"/>
    <w:rsid w:val="00685845"/>
    <w:rsid w:val="006861F2"/>
    <w:rsid w:val="00686544"/>
    <w:rsid w:val="00686A2B"/>
    <w:rsid w:val="00691474"/>
    <w:rsid w:val="00691A69"/>
    <w:rsid w:val="00692E93"/>
    <w:rsid w:val="006939E7"/>
    <w:rsid w:val="00694A51"/>
    <w:rsid w:val="00694FD4"/>
    <w:rsid w:val="00695720"/>
    <w:rsid w:val="00695B7C"/>
    <w:rsid w:val="00695D5D"/>
    <w:rsid w:val="00696247"/>
    <w:rsid w:val="006A1B7A"/>
    <w:rsid w:val="006A4F95"/>
    <w:rsid w:val="006B0E0A"/>
    <w:rsid w:val="006B4EC9"/>
    <w:rsid w:val="006B705F"/>
    <w:rsid w:val="006C00D4"/>
    <w:rsid w:val="006C0142"/>
    <w:rsid w:val="006C0DBE"/>
    <w:rsid w:val="006C0DDB"/>
    <w:rsid w:val="006C160D"/>
    <w:rsid w:val="006C2018"/>
    <w:rsid w:val="006C2E72"/>
    <w:rsid w:val="006C499D"/>
    <w:rsid w:val="006C4B1A"/>
    <w:rsid w:val="006C4F32"/>
    <w:rsid w:val="006C5DEF"/>
    <w:rsid w:val="006C6E9B"/>
    <w:rsid w:val="006C7545"/>
    <w:rsid w:val="006D091A"/>
    <w:rsid w:val="006D297C"/>
    <w:rsid w:val="006D3EBB"/>
    <w:rsid w:val="006D664B"/>
    <w:rsid w:val="006D72E4"/>
    <w:rsid w:val="006E0156"/>
    <w:rsid w:val="006E5669"/>
    <w:rsid w:val="006E7225"/>
    <w:rsid w:val="006E78FC"/>
    <w:rsid w:val="006E7F9E"/>
    <w:rsid w:val="006F0224"/>
    <w:rsid w:val="006F035D"/>
    <w:rsid w:val="006F1432"/>
    <w:rsid w:val="006F1624"/>
    <w:rsid w:val="006F2332"/>
    <w:rsid w:val="006F3098"/>
    <w:rsid w:val="006F30F7"/>
    <w:rsid w:val="006F4848"/>
    <w:rsid w:val="006F5BB3"/>
    <w:rsid w:val="006F5EBA"/>
    <w:rsid w:val="006F654F"/>
    <w:rsid w:val="006F73B5"/>
    <w:rsid w:val="007008C5"/>
    <w:rsid w:val="007011BF"/>
    <w:rsid w:val="00701471"/>
    <w:rsid w:val="007023BF"/>
    <w:rsid w:val="007058E4"/>
    <w:rsid w:val="00707973"/>
    <w:rsid w:val="00707BD0"/>
    <w:rsid w:val="00707CB0"/>
    <w:rsid w:val="00707DEC"/>
    <w:rsid w:val="00710783"/>
    <w:rsid w:val="00710B7F"/>
    <w:rsid w:val="00710E72"/>
    <w:rsid w:val="00710F4E"/>
    <w:rsid w:val="0071316A"/>
    <w:rsid w:val="00713269"/>
    <w:rsid w:val="00713D17"/>
    <w:rsid w:val="00714877"/>
    <w:rsid w:val="007148C2"/>
    <w:rsid w:val="00715D75"/>
    <w:rsid w:val="0071750A"/>
    <w:rsid w:val="00720A52"/>
    <w:rsid w:val="00721B40"/>
    <w:rsid w:val="0072243A"/>
    <w:rsid w:val="00722F52"/>
    <w:rsid w:val="007243FF"/>
    <w:rsid w:val="00725F27"/>
    <w:rsid w:val="00726D41"/>
    <w:rsid w:val="007270D2"/>
    <w:rsid w:val="007276BF"/>
    <w:rsid w:val="00727815"/>
    <w:rsid w:val="007305E2"/>
    <w:rsid w:val="0073060A"/>
    <w:rsid w:val="0073060D"/>
    <w:rsid w:val="00730AB3"/>
    <w:rsid w:val="00730D42"/>
    <w:rsid w:val="007313FD"/>
    <w:rsid w:val="0073469F"/>
    <w:rsid w:val="00734C83"/>
    <w:rsid w:val="00734F33"/>
    <w:rsid w:val="00747C93"/>
    <w:rsid w:val="00747CEE"/>
    <w:rsid w:val="00751938"/>
    <w:rsid w:val="00751BD8"/>
    <w:rsid w:val="00752575"/>
    <w:rsid w:val="00752A3A"/>
    <w:rsid w:val="007538DD"/>
    <w:rsid w:val="00753A79"/>
    <w:rsid w:val="00753E7F"/>
    <w:rsid w:val="00755672"/>
    <w:rsid w:val="00756EA9"/>
    <w:rsid w:val="00761D29"/>
    <w:rsid w:val="00761F77"/>
    <w:rsid w:val="00761F99"/>
    <w:rsid w:val="007627AE"/>
    <w:rsid w:val="00762CB6"/>
    <w:rsid w:val="00763383"/>
    <w:rsid w:val="00763B57"/>
    <w:rsid w:val="007640A2"/>
    <w:rsid w:val="0077015E"/>
    <w:rsid w:val="00770AD9"/>
    <w:rsid w:val="007714E1"/>
    <w:rsid w:val="007718C6"/>
    <w:rsid w:val="00771CFE"/>
    <w:rsid w:val="00772312"/>
    <w:rsid w:val="0077277E"/>
    <w:rsid w:val="0077477C"/>
    <w:rsid w:val="00774BCF"/>
    <w:rsid w:val="0077626C"/>
    <w:rsid w:val="00776612"/>
    <w:rsid w:val="00776E3B"/>
    <w:rsid w:val="00780205"/>
    <w:rsid w:val="007802FF"/>
    <w:rsid w:val="00780EEA"/>
    <w:rsid w:val="007833D2"/>
    <w:rsid w:val="00783A24"/>
    <w:rsid w:val="00784652"/>
    <w:rsid w:val="00784656"/>
    <w:rsid w:val="0078484A"/>
    <w:rsid w:val="00784D68"/>
    <w:rsid w:val="007876E7"/>
    <w:rsid w:val="00791CD8"/>
    <w:rsid w:val="00791FB5"/>
    <w:rsid w:val="007921D9"/>
    <w:rsid w:val="00792B80"/>
    <w:rsid w:val="007934E2"/>
    <w:rsid w:val="00794219"/>
    <w:rsid w:val="00794BE8"/>
    <w:rsid w:val="00795EBC"/>
    <w:rsid w:val="00797C58"/>
    <w:rsid w:val="007A0AB3"/>
    <w:rsid w:val="007A1F52"/>
    <w:rsid w:val="007A23B6"/>
    <w:rsid w:val="007A43FB"/>
    <w:rsid w:val="007A51E7"/>
    <w:rsid w:val="007B18E7"/>
    <w:rsid w:val="007B1F01"/>
    <w:rsid w:val="007B23F2"/>
    <w:rsid w:val="007B2BEE"/>
    <w:rsid w:val="007B4D88"/>
    <w:rsid w:val="007B610C"/>
    <w:rsid w:val="007B67BB"/>
    <w:rsid w:val="007C12E3"/>
    <w:rsid w:val="007C14B5"/>
    <w:rsid w:val="007C1823"/>
    <w:rsid w:val="007C182A"/>
    <w:rsid w:val="007C2323"/>
    <w:rsid w:val="007C4AA7"/>
    <w:rsid w:val="007C5B9D"/>
    <w:rsid w:val="007C689B"/>
    <w:rsid w:val="007D095F"/>
    <w:rsid w:val="007D0BE6"/>
    <w:rsid w:val="007D1F70"/>
    <w:rsid w:val="007D230D"/>
    <w:rsid w:val="007D2783"/>
    <w:rsid w:val="007D39F4"/>
    <w:rsid w:val="007D46E1"/>
    <w:rsid w:val="007D4CAD"/>
    <w:rsid w:val="007D6111"/>
    <w:rsid w:val="007D6D80"/>
    <w:rsid w:val="007D773B"/>
    <w:rsid w:val="007E0EEB"/>
    <w:rsid w:val="007E1AB6"/>
    <w:rsid w:val="007E43E7"/>
    <w:rsid w:val="007E4491"/>
    <w:rsid w:val="007E6C4E"/>
    <w:rsid w:val="007E734E"/>
    <w:rsid w:val="007E74EF"/>
    <w:rsid w:val="007E770D"/>
    <w:rsid w:val="007E7F7B"/>
    <w:rsid w:val="007F1B47"/>
    <w:rsid w:val="007F2926"/>
    <w:rsid w:val="007F525F"/>
    <w:rsid w:val="007F628E"/>
    <w:rsid w:val="007F6440"/>
    <w:rsid w:val="007F68ED"/>
    <w:rsid w:val="007F71DA"/>
    <w:rsid w:val="008028B7"/>
    <w:rsid w:val="00803E2F"/>
    <w:rsid w:val="008041F5"/>
    <w:rsid w:val="00805FDF"/>
    <w:rsid w:val="0080796E"/>
    <w:rsid w:val="00812950"/>
    <w:rsid w:val="00812D6A"/>
    <w:rsid w:val="00812FD1"/>
    <w:rsid w:val="00813F6E"/>
    <w:rsid w:val="00813FFD"/>
    <w:rsid w:val="008143B8"/>
    <w:rsid w:val="008146F4"/>
    <w:rsid w:val="0081487D"/>
    <w:rsid w:val="00814E23"/>
    <w:rsid w:val="00814E49"/>
    <w:rsid w:val="00816418"/>
    <w:rsid w:val="00816D4E"/>
    <w:rsid w:val="00822B01"/>
    <w:rsid w:val="0082324A"/>
    <w:rsid w:val="0082361D"/>
    <w:rsid w:val="00825494"/>
    <w:rsid w:val="00825EC5"/>
    <w:rsid w:val="00827188"/>
    <w:rsid w:val="00827472"/>
    <w:rsid w:val="00827E5F"/>
    <w:rsid w:val="00830B1F"/>
    <w:rsid w:val="00831072"/>
    <w:rsid w:val="008318F5"/>
    <w:rsid w:val="00832349"/>
    <w:rsid w:val="00832773"/>
    <w:rsid w:val="00832B41"/>
    <w:rsid w:val="00833897"/>
    <w:rsid w:val="008340E4"/>
    <w:rsid w:val="008352B6"/>
    <w:rsid w:val="008352E3"/>
    <w:rsid w:val="0083590B"/>
    <w:rsid w:val="00836B43"/>
    <w:rsid w:val="00837523"/>
    <w:rsid w:val="0084147F"/>
    <w:rsid w:val="00841549"/>
    <w:rsid w:val="0084370B"/>
    <w:rsid w:val="0084490B"/>
    <w:rsid w:val="00846610"/>
    <w:rsid w:val="008475A0"/>
    <w:rsid w:val="008510B2"/>
    <w:rsid w:val="0085193C"/>
    <w:rsid w:val="00851E42"/>
    <w:rsid w:val="008531B7"/>
    <w:rsid w:val="00853BD8"/>
    <w:rsid w:val="00855A5C"/>
    <w:rsid w:val="00856629"/>
    <w:rsid w:val="0085769B"/>
    <w:rsid w:val="00857EFB"/>
    <w:rsid w:val="00860047"/>
    <w:rsid w:val="0086078C"/>
    <w:rsid w:val="00862A31"/>
    <w:rsid w:val="008649E0"/>
    <w:rsid w:val="0086595A"/>
    <w:rsid w:val="00865BDA"/>
    <w:rsid w:val="0087086F"/>
    <w:rsid w:val="00872FB7"/>
    <w:rsid w:val="008751F7"/>
    <w:rsid w:val="00875C54"/>
    <w:rsid w:val="00875F65"/>
    <w:rsid w:val="0087681E"/>
    <w:rsid w:val="008773FB"/>
    <w:rsid w:val="00880F01"/>
    <w:rsid w:val="00881D2D"/>
    <w:rsid w:val="00883888"/>
    <w:rsid w:val="00884D0B"/>
    <w:rsid w:val="00885D2A"/>
    <w:rsid w:val="00885DC2"/>
    <w:rsid w:val="008901C3"/>
    <w:rsid w:val="00892A94"/>
    <w:rsid w:val="00892BF4"/>
    <w:rsid w:val="0089366F"/>
    <w:rsid w:val="008939A3"/>
    <w:rsid w:val="00894C73"/>
    <w:rsid w:val="00894D3A"/>
    <w:rsid w:val="008959B2"/>
    <w:rsid w:val="00895BA5"/>
    <w:rsid w:val="008A0D46"/>
    <w:rsid w:val="008A191E"/>
    <w:rsid w:val="008A2EE7"/>
    <w:rsid w:val="008A546A"/>
    <w:rsid w:val="008A721B"/>
    <w:rsid w:val="008B012F"/>
    <w:rsid w:val="008B0D52"/>
    <w:rsid w:val="008B124C"/>
    <w:rsid w:val="008B30C9"/>
    <w:rsid w:val="008B6863"/>
    <w:rsid w:val="008B7D9D"/>
    <w:rsid w:val="008C2C7D"/>
    <w:rsid w:val="008C344F"/>
    <w:rsid w:val="008C3FEB"/>
    <w:rsid w:val="008C4399"/>
    <w:rsid w:val="008C4B17"/>
    <w:rsid w:val="008C4C8A"/>
    <w:rsid w:val="008C51DE"/>
    <w:rsid w:val="008C5D3B"/>
    <w:rsid w:val="008C79E5"/>
    <w:rsid w:val="008C7C75"/>
    <w:rsid w:val="008C7D62"/>
    <w:rsid w:val="008D007E"/>
    <w:rsid w:val="008D0885"/>
    <w:rsid w:val="008D2E3C"/>
    <w:rsid w:val="008D4700"/>
    <w:rsid w:val="008D5003"/>
    <w:rsid w:val="008D5733"/>
    <w:rsid w:val="008D7032"/>
    <w:rsid w:val="008D7248"/>
    <w:rsid w:val="008D7B44"/>
    <w:rsid w:val="008E1837"/>
    <w:rsid w:val="008E1FB2"/>
    <w:rsid w:val="008E2342"/>
    <w:rsid w:val="008E2DDC"/>
    <w:rsid w:val="008E2F87"/>
    <w:rsid w:val="008E30EA"/>
    <w:rsid w:val="008E49F7"/>
    <w:rsid w:val="008E5689"/>
    <w:rsid w:val="008E64F2"/>
    <w:rsid w:val="008E68E5"/>
    <w:rsid w:val="008E7BE4"/>
    <w:rsid w:val="008F0195"/>
    <w:rsid w:val="008F18A9"/>
    <w:rsid w:val="008F2B32"/>
    <w:rsid w:val="008F494E"/>
    <w:rsid w:val="008F4BE8"/>
    <w:rsid w:val="008F6336"/>
    <w:rsid w:val="008F6FCD"/>
    <w:rsid w:val="008F7011"/>
    <w:rsid w:val="008F7FAF"/>
    <w:rsid w:val="009004FF"/>
    <w:rsid w:val="009020AD"/>
    <w:rsid w:val="0090245E"/>
    <w:rsid w:val="00902E9B"/>
    <w:rsid w:val="00904A90"/>
    <w:rsid w:val="00905740"/>
    <w:rsid w:val="00907C3E"/>
    <w:rsid w:val="009104C4"/>
    <w:rsid w:val="00910CD9"/>
    <w:rsid w:val="00911B38"/>
    <w:rsid w:val="009122AF"/>
    <w:rsid w:val="00912424"/>
    <w:rsid w:val="00913A2B"/>
    <w:rsid w:val="009143AD"/>
    <w:rsid w:val="00914E8C"/>
    <w:rsid w:val="009159D6"/>
    <w:rsid w:val="009161AF"/>
    <w:rsid w:val="0091767E"/>
    <w:rsid w:val="00917E39"/>
    <w:rsid w:val="00920673"/>
    <w:rsid w:val="0092114A"/>
    <w:rsid w:val="0092131C"/>
    <w:rsid w:val="00921C45"/>
    <w:rsid w:val="00923C2A"/>
    <w:rsid w:val="009240BC"/>
    <w:rsid w:val="00926217"/>
    <w:rsid w:val="00926E1D"/>
    <w:rsid w:val="00930AEB"/>
    <w:rsid w:val="0093168A"/>
    <w:rsid w:val="009323F5"/>
    <w:rsid w:val="009325A6"/>
    <w:rsid w:val="00937488"/>
    <w:rsid w:val="00940442"/>
    <w:rsid w:val="00941264"/>
    <w:rsid w:val="0094264D"/>
    <w:rsid w:val="00944191"/>
    <w:rsid w:val="009441D9"/>
    <w:rsid w:val="00944ABE"/>
    <w:rsid w:val="00946529"/>
    <w:rsid w:val="0095008E"/>
    <w:rsid w:val="0095059B"/>
    <w:rsid w:val="009505BD"/>
    <w:rsid w:val="00951660"/>
    <w:rsid w:val="00952848"/>
    <w:rsid w:val="0095306C"/>
    <w:rsid w:val="00953AEE"/>
    <w:rsid w:val="00954026"/>
    <w:rsid w:val="009569DF"/>
    <w:rsid w:val="00957821"/>
    <w:rsid w:val="0096186C"/>
    <w:rsid w:val="00961A95"/>
    <w:rsid w:val="0096247A"/>
    <w:rsid w:val="00963822"/>
    <w:rsid w:val="00963AD5"/>
    <w:rsid w:val="0096471A"/>
    <w:rsid w:val="009661A2"/>
    <w:rsid w:val="00967286"/>
    <w:rsid w:val="00967A64"/>
    <w:rsid w:val="009724D8"/>
    <w:rsid w:val="00974DA9"/>
    <w:rsid w:val="009751DB"/>
    <w:rsid w:val="00976246"/>
    <w:rsid w:val="009763B5"/>
    <w:rsid w:val="00976FF3"/>
    <w:rsid w:val="0097724C"/>
    <w:rsid w:val="00980DC9"/>
    <w:rsid w:val="00981776"/>
    <w:rsid w:val="009834C9"/>
    <w:rsid w:val="00983B4B"/>
    <w:rsid w:val="00983EFA"/>
    <w:rsid w:val="00984C8C"/>
    <w:rsid w:val="00984E97"/>
    <w:rsid w:val="009861F3"/>
    <w:rsid w:val="009879B5"/>
    <w:rsid w:val="00990755"/>
    <w:rsid w:val="00991C05"/>
    <w:rsid w:val="00991D1C"/>
    <w:rsid w:val="009923DF"/>
    <w:rsid w:val="00992DD6"/>
    <w:rsid w:val="00992F36"/>
    <w:rsid w:val="00993E2C"/>
    <w:rsid w:val="009941A4"/>
    <w:rsid w:val="00995FB2"/>
    <w:rsid w:val="00996715"/>
    <w:rsid w:val="009A1B08"/>
    <w:rsid w:val="009A260E"/>
    <w:rsid w:val="009A3A38"/>
    <w:rsid w:val="009A4525"/>
    <w:rsid w:val="009A48BA"/>
    <w:rsid w:val="009A5B33"/>
    <w:rsid w:val="009A6346"/>
    <w:rsid w:val="009A7E75"/>
    <w:rsid w:val="009B24BC"/>
    <w:rsid w:val="009B3791"/>
    <w:rsid w:val="009B5C9D"/>
    <w:rsid w:val="009B76C3"/>
    <w:rsid w:val="009B79F0"/>
    <w:rsid w:val="009C292D"/>
    <w:rsid w:val="009C2C70"/>
    <w:rsid w:val="009C3FDA"/>
    <w:rsid w:val="009C4C22"/>
    <w:rsid w:val="009C712E"/>
    <w:rsid w:val="009C73FA"/>
    <w:rsid w:val="009D1CDC"/>
    <w:rsid w:val="009D3681"/>
    <w:rsid w:val="009D3D3A"/>
    <w:rsid w:val="009D4292"/>
    <w:rsid w:val="009D4974"/>
    <w:rsid w:val="009D6164"/>
    <w:rsid w:val="009D7368"/>
    <w:rsid w:val="009E038D"/>
    <w:rsid w:val="009E05E0"/>
    <w:rsid w:val="009E103E"/>
    <w:rsid w:val="009E17C2"/>
    <w:rsid w:val="009E428D"/>
    <w:rsid w:val="009E60A9"/>
    <w:rsid w:val="009E69E9"/>
    <w:rsid w:val="009E7B9D"/>
    <w:rsid w:val="009F0177"/>
    <w:rsid w:val="009F10F3"/>
    <w:rsid w:val="009F117E"/>
    <w:rsid w:val="009F4161"/>
    <w:rsid w:val="009F6850"/>
    <w:rsid w:val="009F7007"/>
    <w:rsid w:val="009F7619"/>
    <w:rsid w:val="00A00DF4"/>
    <w:rsid w:val="00A01A82"/>
    <w:rsid w:val="00A023BE"/>
    <w:rsid w:val="00A0276F"/>
    <w:rsid w:val="00A02F73"/>
    <w:rsid w:val="00A03F45"/>
    <w:rsid w:val="00A055F0"/>
    <w:rsid w:val="00A059D4"/>
    <w:rsid w:val="00A05DEB"/>
    <w:rsid w:val="00A06577"/>
    <w:rsid w:val="00A0683D"/>
    <w:rsid w:val="00A07258"/>
    <w:rsid w:val="00A078CF"/>
    <w:rsid w:val="00A10FFC"/>
    <w:rsid w:val="00A1269D"/>
    <w:rsid w:val="00A13586"/>
    <w:rsid w:val="00A15398"/>
    <w:rsid w:val="00A16427"/>
    <w:rsid w:val="00A16E91"/>
    <w:rsid w:val="00A176BB"/>
    <w:rsid w:val="00A20233"/>
    <w:rsid w:val="00A20C1F"/>
    <w:rsid w:val="00A20F62"/>
    <w:rsid w:val="00A22754"/>
    <w:rsid w:val="00A24362"/>
    <w:rsid w:val="00A25CB1"/>
    <w:rsid w:val="00A263D1"/>
    <w:rsid w:val="00A27421"/>
    <w:rsid w:val="00A27B51"/>
    <w:rsid w:val="00A27F50"/>
    <w:rsid w:val="00A303BB"/>
    <w:rsid w:val="00A34176"/>
    <w:rsid w:val="00A35897"/>
    <w:rsid w:val="00A360B3"/>
    <w:rsid w:val="00A37312"/>
    <w:rsid w:val="00A40F4F"/>
    <w:rsid w:val="00A42671"/>
    <w:rsid w:val="00A44010"/>
    <w:rsid w:val="00A44A91"/>
    <w:rsid w:val="00A452CF"/>
    <w:rsid w:val="00A45714"/>
    <w:rsid w:val="00A4587E"/>
    <w:rsid w:val="00A45A94"/>
    <w:rsid w:val="00A46768"/>
    <w:rsid w:val="00A469A8"/>
    <w:rsid w:val="00A46F60"/>
    <w:rsid w:val="00A53190"/>
    <w:rsid w:val="00A5431F"/>
    <w:rsid w:val="00A55822"/>
    <w:rsid w:val="00A56532"/>
    <w:rsid w:val="00A56966"/>
    <w:rsid w:val="00A605C3"/>
    <w:rsid w:val="00A619C6"/>
    <w:rsid w:val="00A63500"/>
    <w:rsid w:val="00A63581"/>
    <w:rsid w:val="00A637D2"/>
    <w:rsid w:val="00A66CFF"/>
    <w:rsid w:val="00A67CF5"/>
    <w:rsid w:val="00A71ACA"/>
    <w:rsid w:val="00A7251D"/>
    <w:rsid w:val="00A74DB7"/>
    <w:rsid w:val="00A7678E"/>
    <w:rsid w:val="00A76B60"/>
    <w:rsid w:val="00A771AB"/>
    <w:rsid w:val="00A807C3"/>
    <w:rsid w:val="00A80DBC"/>
    <w:rsid w:val="00A80EA7"/>
    <w:rsid w:val="00A82CB3"/>
    <w:rsid w:val="00A867D0"/>
    <w:rsid w:val="00A86B5E"/>
    <w:rsid w:val="00A87B21"/>
    <w:rsid w:val="00A925E6"/>
    <w:rsid w:val="00A92837"/>
    <w:rsid w:val="00A93FBD"/>
    <w:rsid w:val="00A951E4"/>
    <w:rsid w:val="00A9581B"/>
    <w:rsid w:val="00A95975"/>
    <w:rsid w:val="00AA1277"/>
    <w:rsid w:val="00AA15B7"/>
    <w:rsid w:val="00AA1F8F"/>
    <w:rsid w:val="00AA44AE"/>
    <w:rsid w:val="00AA496F"/>
    <w:rsid w:val="00AA5AEB"/>
    <w:rsid w:val="00AA5C31"/>
    <w:rsid w:val="00AA6CB4"/>
    <w:rsid w:val="00AB06B3"/>
    <w:rsid w:val="00AB1728"/>
    <w:rsid w:val="00AB2060"/>
    <w:rsid w:val="00AB2A96"/>
    <w:rsid w:val="00AB346C"/>
    <w:rsid w:val="00AB6603"/>
    <w:rsid w:val="00AC2AE2"/>
    <w:rsid w:val="00AC2F02"/>
    <w:rsid w:val="00AC4FAF"/>
    <w:rsid w:val="00AC5824"/>
    <w:rsid w:val="00AD1A33"/>
    <w:rsid w:val="00AD4658"/>
    <w:rsid w:val="00AD4A03"/>
    <w:rsid w:val="00AD4F0D"/>
    <w:rsid w:val="00AD4F98"/>
    <w:rsid w:val="00AD6341"/>
    <w:rsid w:val="00AD7513"/>
    <w:rsid w:val="00AE0BD8"/>
    <w:rsid w:val="00AE1BC3"/>
    <w:rsid w:val="00AE246F"/>
    <w:rsid w:val="00AE4B98"/>
    <w:rsid w:val="00AF2729"/>
    <w:rsid w:val="00AF2CA8"/>
    <w:rsid w:val="00AF3423"/>
    <w:rsid w:val="00AF3B8B"/>
    <w:rsid w:val="00B0117C"/>
    <w:rsid w:val="00B019FE"/>
    <w:rsid w:val="00B032C2"/>
    <w:rsid w:val="00B0534D"/>
    <w:rsid w:val="00B055F0"/>
    <w:rsid w:val="00B057CD"/>
    <w:rsid w:val="00B11C38"/>
    <w:rsid w:val="00B11E0B"/>
    <w:rsid w:val="00B15011"/>
    <w:rsid w:val="00B15CC2"/>
    <w:rsid w:val="00B16132"/>
    <w:rsid w:val="00B17C15"/>
    <w:rsid w:val="00B222AA"/>
    <w:rsid w:val="00B22A9B"/>
    <w:rsid w:val="00B23240"/>
    <w:rsid w:val="00B2346D"/>
    <w:rsid w:val="00B23A68"/>
    <w:rsid w:val="00B2449C"/>
    <w:rsid w:val="00B2475F"/>
    <w:rsid w:val="00B24E48"/>
    <w:rsid w:val="00B265E5"/>
    <w:rsid w:val="00B267DB"/>
    <w:rsid w:val="00B26A61"/>
    <w:rsid w:val="00B31AD6"/>
    <w:rsid w:val="00B32514"/>
    <w:rsid w:val="00B32EB0"/>
    <w:rsid w:val="00B33AEA"/>
    <w:rsid w:val="00B33F12"/>
    <w:rsid w:val="00B3438E"/>
    <w:rsid w:val="00B34741"/>
    <w:rsid w:val="00B349C6"/>
    <w:rsid w:val="00B364F1"/>
    <w:rsid w:val="00B3747C"/>
    <w:rsid w:val="00B40266"/>
    <w:rsid w:val="00B4166A"/>
    <w:rsid w:val="00B41C7C"/>
    <w:rsid w:val="00B42752"/>
    <w:rsid w:val="00B42EBC"/>
    <w:rsid w:val="00B434AE"/>
    <w:rsid w:val="00B4441A"/>
    <w:rsid w:val="00B452B4"/>
    <w:rsid w:val="00B454CB"/>
    <w:rsid w:val="00B47A71"/>
    <w:rsid w:val="00B47C3E"/>
    <w:rsid w:val="00B50DB6"/>
    <w:rsid w:val="00B516E8"/>
    <w:rsid w:val="00B5174B"/>
    <w:rsid w:val="00B52331"/>
    <w:rsid w:val="00B5276E"/>
    <w:rsid w:val="00B5309A"/>
    <w:rsid w:val="00B55544"/>
    <w:rsid w:val="00B56476"/>
    <w:rsid w:val="00B61419"/>
    <w:rsid w:val="00B61863"/>
    <w:rsid w:val="00B61CB2"/>
    <w:rsid w:val="00B62650"/>
    <w:rsid w:val="00B62FC4"/>
    <w:rsid w:val="00B63086"/>
    <w:rsid w:val="00B63A25"/>
    <w:rsid w:val="00B65652"/>
    <w:rsid w:val="00B65883"/>
    <w:rsid w:val="00B6651C"/>
    <w:rsid w:val="00B7018F"/>
    <w:rsid w:val="00B71496"/>
    <w:rsid w:val="00B71E4B"/>
    <w:rsid w:val="00B72AFD"/>
    <w:rsid w:val="00B72E7A"/>
    <w:rsid w:val="00B72EED"/>
    <w:rsid w:val="00B74E9C"/>
    <w:rsid w:val="00B7572D"/>
    <w:rsid w:val="00B77DA5"/>
    <w:rsid w:val="00B801D3"/>
    <w:rsid w:val="00B80B48"/>
    <w:rsid w:val="00B80C35"/>
    <w:rsid w:val="00B82197"/>
    <w:rsid w:val="00B8617B"/>
    <w:rsid w:val="00B869DD"/>
    <w:rsid w:val="00B92AAB"/>
    <w:rsid w:val="00B93741"/>
    <w:rsid w:val="00B93873"/>
    <w:rsid w:val="00B942B3"/>
    <w:rsid w:val="00B95482"/>
    <w:rsid w:val="00B961FA"/>
    <w:rsid w:val="00B9693E"/>
    <w:rsid w:val="00B9771A"/>
    <w:rsid w:val="00BA1533"/>
    <w:rsid w:val="00BA183D"/>
    <w:rsid w:val="00BA25C2"/>
    <w:rsid w:val="00BA680B"/>
    <w:rsid w:val="00BA7158"/>
    <w:rsid w:val="00BA7F38"/>
    <w:rsid w:val="00BB0573"/>
    <w:rsid w:val="00BB1F2C"/>
    <w:rsid w:val="00BB2DEA"/>
    <w:rsid w:val="00BB38B1"/>
    <w:rsid w:val="00BB3B80"/>
    <w:rsid w:val="00BB3FAC"/>
    <w:rsid w:val="00BB420D"/>
    <w:rsid w:val="00BB4CF2"/>
    <w:rsid w:val="00BB62D7"/>
    <w:rsid w:val="00BC2181"/>
    <w:rsid w:val="00BC23B4"/>
    <w:rsid w:val="00BC24A2"/>
    <w:rsid w:val="00BC2D2D"/>
    <w:rsid w:val="00BC2D4E"/>
    <w:rsid w:val="00BC4885"/>
    <w:rsid w:val="00BC5103"/>
    <w:rsid w:val="00BD0B28"/>
    <w:rsid w:val="00BD30F1"/>
    <w:rsid w:val="00BD4E6A"/>
    <w:rsid w:val="00BD555A"/>
    <w:rsid w:val="00BD5C07"/>
    <w:rsid w:val="00BD5EA7"/>
    <w:rsid w:val="00BD6A29"/>
    <w:rsid w:val="00BD74EA"/>
    <w:rsid w:val="00BD7C6E"/>
    <w:rsid w:val="00BE0CE0"/>
    <w:rsid w:val="00BE30D8"/>
    <w:rsid w:val="00BE3267"/>
    <w:rsid w:val="00BE3347"/>
    <w:rsid w:val="00BE3C0E"/>
    <w:rsid w:val="00BE52D6"/>
    <w:rsid w:val="00BE5633"/>
    <w:rsid w:val="00BF07A0"/>
    <w:rsid w:val="00BF0D00"/>
    <w:rsid w:val="00BF362B"/>
    <w:rsid w:val="00BF4795"/>
    <w:rsid w:val="00BF6764"/>
    <w:rsid w:val="00C01058"/>
    <w:rsid w:val="00C0175A"/>
    <w:rsid w:val="00C02A98"/>
    <w:rsid w:val="00C04B17"/>
    <w:rsid w:val="00C06C74"/>
    <w:rsid w:val="00C06EBB"/>
    <w:rsid w:val="00C076F1"/>
    <w:rsid w:val="00C077CC"/>
    <w:rsid w:val="00C103A5"/>
    <w:rsid w:val="00C1085C"/>
    <w:rsid w:val="00C11DF1"/>
    <w:rsid w:val="00C136B7"/>
    <w:rsid w:val="00C136C9"/>
    <w:rsid w:val="00C1468A"/>
    <w:rsid w:val="00C14A8C"/>
    <w:rsid w:val="00C16BFE"/>
    <w:rsid w:val="00C16D0B"/>
    <w:rsid w:val="00C17283"/>
    <w:rsid w:val="00C176A1"/>
    <w:rsid w:val="00C2068C"/>
    <w:rsid w:val="00C21216"/>
    <w:rsid w:val="00C21B42"/>
    <w:rsid w:val="00C2277C"/>
    <w:rsid w:val="00C228F7"/>
    <w:rsid w:val="00C22BE5"/>
    <w:rsid w:val="00C22C39"/>
    <w:rsid w:val="00C24AD8"/>
    <w:rsid w:val="00C251D2"/>
    <w:rsid w:val="00C25B71"/>
    <w:rsid w:val="00C25F7E"/>
    <w:rsid w:val="00C272F3"/>
    <w:rsid w:val="00C300DF"/>
    <w:rsid w:val="00C33230"/>
    <w:rsid w:val="00C33289"/>
    <w:rsid w:val="00C3337B"/>
    <w:rsid w:val="00C337FA"/>
    <w:rsid w:val="00C338D1"/>
    <w:rsid w:val="00C342CC"/>
    <w:rsid w:val="00C36730"/>
    <w:rsid w:val="00C36943"/>
    <w:rsid w:val="00C373F2"/>
    <w:rsid w:val="00C407FA"/>
    <w:rsid w:val="00C40AEF"/>
    <w:rsid w:val="00C42A14"/>
    <w:rsid w:val="00C4606D"/>
    <w:rsid w:val="00C46143"/>
    <w:rsid w:val="00C523FD"/>
    <w:rsid w:val="00C55666"/>
    <w:rsid w:val="00C556A3"/>
    <w:rsid w:val="00C55D22"/>
    <w:rsid w:val="00C56CA8"/>
    <w:rsid w:val="00C60153"/>
    <w:rsid w:val="00C605E3"/>
    <w:rsid w:val="00C62151"/>
    <w:rsid w:val="00C651A5"/>
    <w:rsid w:val="00C65454"/>
    <w:rsid w:val="00C656DF"/>
    <w:rsid w:val="00C66109"/>
    <w:rsid w:val="00C663F8"/>
    <w:rsid w:val="00C70AFB"/>
    <w:rsid w:val="00C71B42"/>
    <w:rsid w:val="00C72CAB"/>
    <w:rsid w:val="00C7668D"/>
    <w:rsid w:val="00C76C84"/>
    <w:rsid w:val="00C76DCF"/>
    <w:rsid w:val="00C77F88"/>
    <w:rsid w:val="00C8046E"/>
    <w:rsid w:val="00C855DE"/>
    <w:rsid w:val="00C87701"/>
    <w:rsid w:val="00C8793B"/>
    <w:rsid w:val="00C87D51"/>
    <w:rsid w:val="00C90497"/>
    <w:rsid w:val="00C908D3"/>
    <w:rsid w:val="00C9100D"/>
    <w:rsid w:val="00C91305"/>
    <w:rsid w:val="00C91674"/>
    <w:rsid w:val="00C9184A"/>
    <w:rsid w:val="00C920C0"/>
    <w:rsid w:val="00C92158"/>
    <w:rsid w:val="00C926B6"/>
    <w:rsid w:val="00C92E50"/>
    <w:rsid w:val="00C935F3"/>
    <w:rsid w:val="00C93683"/>
    <w:rsid w:val="00C943DF"/>
    <w:rsid w:val="00C961F7"/>
    <w:rsid w:val="00C965C0"/>
    <w:rsid w:val="00C96A93"/>
    <w:rsid w:val="00C96BEC"/>
    <w:rsid w:val="00C975C0"/>
    <w:rsid w:val="00C97F1C"/>
    <w:rsid w:val="00CA0F9D"/>
    <w:rsid w:val="00CA2674"/>
    <w:rsid w:val="00CA44B6"/>
    <w:rsid w:val="00CA50B3"/>
    <w:rsid w:val="00CA58A8"/>
    <w:rsid w:val="00CA5DE2"/>
    <w:rsid w:val="00CB1484"/>
    <w:rsid w:val="00CB1804"/>
    <w:rsid w:val="00CB2586"/>
    <w:rsid w:val="00CB3053"/>
    <w:rsid w:val="00CB4A38"/>
    <w:rsid w:val="00CB6CDD"/>
    <w:rsid w:val="00CC1A7C"/>
    <w:rsid w:val="00CC2140"/>
    <w:rsid w:val="00CC3092"/>
    <w:rsid w:val="00CC54EA"/>
    <w:rsid w:val="00CC61CE"/>
    <w:rsid w:val="00CC64FE"/>
    <w:rsid w:val="00CC6DF5"/>
    <w:rsid w:val="00CD34D4"/>
    <w:rsid w:val="00CD50D3"/>
    <w:rsid w:val="00CD514F"/>
    <w:rsid w:val="00CD631B"/>
    <w:rsid w:val="00CD79D5"/>
    <w:rsid w:val="00CE34A2"/>
    <w:rsid w:val="00CE386D"/>
    <w:rsid w:val="00CE3949"/>
    <w:rsid w:val="00CE4D21"/>
    <w:rsid w:val="00CE5943"/>
    <w:rsid w:val="00CE5F30"/>
    <w:rsid w:val="00CE61D1"/>
    <w:rsid w:val="00CE64F8"/>
    <w:rsid w:val="00CE6DA1"/>
    <w:rsid w:val="00CE75A0"/>
    <w:rsid w:val="00CE78AD"/>
    <w:rsid w:val="00CF0EE4"/>
    <w:rsid w:val="00CF1204"/>
    <w:rsid w:val="00CF2798"/>
    <w:rsid w:val="00CF3462"/>
    <w:rsid w:val="00CF4C1D"/>
    <w:rsid w:val="00CF4F67"/>
    <w:rsid w:val="00CF64B6"/>
    <w:rsid w:val="00CF6882"/>
    <w:rsid w:val="00CF6A7B"/>
    <w:rsid w:val="00CF6D05"/>
    <w:rsid w:val="00D00668"/>
    <w:rsid w:val="00D01A73"/>
    <w:rsid w:val="00D03F1E"/>
    <w:rsid w:val="00D0444E"/>
    <w:rsid w:val="00D04EEB"/>
    <w:rsid w:val="00D04F64"/>
    <w:rsid w:val="00D055B5"/>
    <w:rsid w:val="00D06EFF"/>
    <w:rsid w:val="00D120D1"/>
    <w:rsid w:val="00D12614"/>
    <w:rsid w:val="00D127DD"/>
    <w:rsid w:val="00D1315C"/>
    <w:rsid w:val="00D13935"/>
    <w:rsid w:val="00D142C9"/>
    <w:rsid w:val="00D14BAB"/>
    <w:rsid w:val="00D15CDB"/>
    <w:rsid w:val="00D15D41"/>
    <w:rsid w:val="00D16790"/>
    <w:rsid w:val="00D17189"/>
    <w:rsid w:val="00D230D2"/>
    <w:rsid w:val="00D23337"/>
    <w:rsid w:val="00D236C2"/>
    <w:rsid w:val="00D25559"/>
    <w:rsid w:val="00D25BD0"/>
    <w:rsid w:val="00D27FA0"/>
    <w:rsid w:val="00D30561"/>
    <w:rsid w:val="00D30B00"/>
    <w:rsid w:val="00D31CDA"/>
    <w:rsid w:val="00D32A0A"/>
    <w:rsid w:val="00D33590"/>
    <w:rsid w:val="00D33970"/>
    <w:rsid w:val="00D339E4"/>
    <w:rsid w:val="00D34A56"/>
    <w:rsid w:val="00D35F49"/>
    <w:rsid w:val="00D3660F"/>
    <w:rsid w:val="00D37370"/>
    <w:rsid w:val="00D405ED"/>
    <w:rsid w:val="00D4106C"/>
    <w:rsid w:val="00D41B6B"/>
    <w:rsid w:val="00D41CBB"/>
    <w:rsid w:val="00D437DC"/>
    <w:rsid w:val="00D44209"/>
    <w:rsid w:val="00D46202"/>
    <w:rsid w:val="00D50597"/>
    <w:rsid w:val="00D512BF"/>
    <w:rsid w:val="00D52421"/>
    <w:rsid w:val="00D53916"/>
    <w:rsid w:val="00D54314"/>
    <w:rsid w:val="00D55484"/>
    <w:rsid w:val="00D55D05"/>
    <w:rsid w:val="00D55F29"/>
    <w:rsid w:val="00D5697B"/>
    <w:rsid w:val="00D61584"/>
    <w:rsid w:val="00D62BAE"/>
    <w:rsid w:val="00D640B1"/>
    <w:rsid w:val="00D64E1B"/>
    <w:rsid w:val="00D65DD5"/>
    <w:rsid w:val="00D662A4"/>
    <w:rsid w:val="00D66653"/>
    <w:rsid w:val="00D71ADD"/>
    <w:rsid w:val="00D7248F"/>
    <w:rsid w:val="00D72CD1"/>
    <w:rsid w:val="00D72DC9"/>
    <w:rsid w:val="00D75FAB"/>
    <w:rsid w:val="00D80FB9"/>
    <w:rsid w:val="00D818F8"/>
    <w:rsid w:val="00D8207D"/>
    <w:rsid w:val="00D8265D"/>
    <w:rsid w:val="00D82B79"/>
    <w:rsid w:val="00D83771"/>
    <w:rsid w:val="00D842C6"/>
    <w:rsid w:val="00D84D08"/>
    <w:rsid w:val="00D8601D"/>
    <w:rsid w:val="00D865FE"/>
    <w:rsid w:val="00D874F6"/>
    <w:rsid w:val="00D90561"/>
    <w:rsid w:val="00D91BDF"/>
    <w:rsid w:val="00D91D4B"/>
    <w:rsid w:val="00D91FB2"/>
    <w:rsid w:val="00D92324"/>
    <w:rsid w:val="00D925FB"/>
    <w:rsid w:val="00D93A7F"/>
    <w:rsid w:val="00D95421"/>
    <w:rsid w:val="00D95460"/>
    <w:rsid w:val="00D9758F"/>
    <w:rsid w:val="00DA1B64"/>
    <w:rsid w:val="00DA1DC2"/>
    <w:rsid w:val="00DA25E4"/>
    <w:rsid w:val="00DA2615"/>
    <w:rsid w:val="00DA41B0"/>
    <w:rsid w:val="00DA4A7D"/>
    <w:rsid w:val="00DA65E7"/>
    <w:rsid w:val="00DA7422"/>
    <w:rsid w:val="00DA789E"/>
    <w:rsid w:val="00DB0780"/>
    <w:rsid w:val="00DB07F8"/>
    <w:rsid w:val="00DB0B96"/>
    <w:rsid w:val="00DB0BE0"/>
    <w:rsid w:val="00DB0D45"/>
    <w:rsid w:val="00DB10C5"/>
    <w:rsid w:val="00DB2D8E"/>
    <w:rsid w:val="00DB4FBD"/>
    <w:rsid w:val="00DB58F9"/>
    <w:rsid w:val="00DC0B43"/>
    <w:rsid w:val="00DC1DEA"/>
    <w:rsid w:val="00DC3220"/>
    <w:rsid w:val="00DC3677"/>
    <w:rsid w:val="00DC5A88"/>
    <w:rsid w:val="00DC612A"/>
    <w:rsid w:val="00DC6C4E"/>
    <w:rsid w:val="00DC6D19"/>
    <w:rsid w:val="00DC7CDF"/>
    <w:rsid w:val="00DD1DB4"/>
    <w:rsid w:val="00DD20EA"/>
    <w:rsid w:val="00DD3D72"/>
    <w:rsid w:val="00DD3ECC"/>
    <w:rsid w:val="00DD456F"/>
    <w:rsid w:val="00DD5604"/>
    <w:rsid w:val="00DD64E9"/>
    <w:rsid w:val="00DE0600"/>
    <w:rsid w:val="00DE25B4"/>
    <w:rsid w:val="00DE2D15"/>
    <w:rsid w:val="00DE2FBE"/>
    <w:rsid w:val="00DE3BB6"/>
    <w:rsid w:val="00DE4CB2"/>
    <w:rsid w:val="00DE53AE"/>
    <w:rsid w:val="00DE606F"/>
    <w:rsid w:val="00DE6F28"/>
    <w:rsid w:val="00DE76A9"/>
    <w:rsid w:val="00DE7728"/>
    <w:rsid w:val="00DE78D0"/>
    <w:rsid w:val="00DF4021"/>
    <w:rsid w:val="00DF430E"/>
    <w:rsid w:val="00DF4393"/>
    <w:rsid w:val="00DF4930"/>
    <w:rsid w:val="00DF49D9"/>
    <w:rsid w:val="00DF4B44"/>
    <w:rsid w:val="00DF58D4"/>
    <w:rsid w:val="00DF6831"/>
    <w:rsid w:val="00DF7A57"/>
    <w:rsid w:val="00E004D7"/>
    <w:rsid w:val="00E00EE3"/>
    <w:rsid w:val="00E01054"/>
    <w:rsid w:val="00E0118A"/>
    <w:rsid w:val="00E02035"/>
    <w:rsid w:val="00E027BC"/>
    <w:rsid w:val="00E027CB"/>
    <w:rsid w:val="00E03E79"/>
    <w:rsid w:val="00E04017"/>
    <w:rsid w:val="00E04C80"/>
    <w:rsid w:val="00E05122"/>
    <w:rsid w:val="00E056F7"/>
    <w:rsid w:val="00E05ED7"/>
    <w:rsid w:val="00E069B7"/>
    <w:rsid w:val="00E06D1A"/>
    <w:rsid w:val="00E0793E"/>
    <w:rsid w:val="00E110EF"/>
    <w:rsid w:val="00E1320E"/>
    <w:rsid w:val="00E13423"/>
    <w:rsid w:val="00E136BE"/>
    <w:rsid w:val="00E14473"/>
    <w:rsid w:val="00E15750"/>
    <w:rsid w:val="00E1627C"/>
    <w:rsid w:val="00E16EE2"/>
    <w:rsid w:val="00E171D3"/>
    <w:rsid w:val="00E20FF5"/>
    <w:rsid w:val="00E211C3"/>
    <w:rsid w:val="00E2132B"/>
    <w:rsid w:val="00E2198F"/>
    <w:rsid w:val="00E21F91"/>
    <w:rsid w:val="00E2496A"/>
    <w:rsid w:val="00E251EE"/>
    <w:rsid w:val="00E263C0"/>
    <w:rsid w:val="00E2674C"/>
    <w:rsid w:val="00E279B7"/>
    <w:rsid w:val="00E27B2C"/>
    <w:rsid w:val="00E30048"/>
    <w:rsid w:val="00E3145B"/>
    <w:rsid w:val="00E319C4"/>
    <w:rsid w:val="00E321CD"/>
    <w:rsid w:val="00E32E78"/>
    <w:rsid w:val="00E34470"/>
    <w:rsid w:val="00E40041"/>
    <w:rsid w:val="00E40F5B"/>
    <w:rsid w:val="00E4443E"/>
    <w:rsid w:val="00E44AD2"/>
    <w:rsid w:val="00E4501D"/>
    <w:rsid w:val="00E47580"/>
    <w:rsid w:val="00E501E0"/>
    <w:rsid w:val="00E521F5"/>
    <w:rsid w:val="00E52316"/>
    <w:rsid w:val="00E523A2"/>
    <w:rsid w:val="00E5472E"/>
    <w:rsid w:val="00E54FA6"/>
    <w:rsid w:val="00E57EE5"/>
    <w:rsid w:val="00E610D7"/>
    <w:rsid w:val="00E61162"/>
    <w:rsid w:val="00E61627"/>
    <w:rsid w:val="00E61FD5"/>
    <w:rsid w:val="00E6359F"/>
    <w:rsid w:val="00E63ED5"/>
    <w:rsid w:val="00E644B6"/>
    <w:rsid w:val="00E64CF7"/>
    <w:rsid w:val="00E65EB2"/>
    <w:rsid w:val="00E67D06"/>
    <w:rsid w:val="00E700D3"/>
    <w:rsid w:val="00E71581"/>
    <w:rsid w:val="00E72E42"/>
    <w:rsid w:val="00E730F1"/>
    <w:rsid w:val="00E7444D"/>
    <w:rsid w:val="00E74FDF"/>
    <w:rsid w:val="00E76999"/>
    <w:rsid w:val="00E80DA3"/>
    <w:rsid w:val="00E8179D"/>
    <w:rsid w:val="00E83153"/>
    <w:rsid w:val="00E84606"/>
    <w:rsid w:val="00E85725"/>
    <w:rsid w:val="00E85830"/>
    <w:rsid w:val="00E9001A"/>
    <w:rsid w:val="00E90B19"/>
    <w:rsid w:val="00E90BD0"/>
    <w:rsid w:val="00E93BF8"/>
    <w:rsid w:val="00E941FA"/>
    <w:rsid w:val="00E9483D"/>
    <w:rsid w:val="00E94EE0"/>
    <w:rsid w:val="00E95469"/>
    <w:rsid w:val="00E95C44"/>
    <w:rsid w:val="00EA06B3"/>
    <w:rsid w:val="00EA10BC"/>
    <w:rsid w:val="00EA2552"/>
    <w:rsid w:val="00EA27D5"/>
    <w:rsid w:val="00EA288F"/>
    <w:rsid w:val="00EA5440"/>
    <w:rsid w:val="00EA59CD"/>
    <w:rsid w:val="00EA6289"/>
    <w:rsid w:val="00EA7789"/>
    <w:rsid w:val="00EB00AF"/>
    <w:rsid w:val="00EB0345"/>
    <w:rsid w:val="00EB1AC2"/>
    <w:rsid w:val="00EB1F06"/>
    <w:rsid w:val="00EB264C"/>
    <w:rsid w:val="00EB2812"/>
    <w:rsid w:val="00EB64DD"/>
    <w:rsid w:val="00EB6F9C"/>
    <w:rsid w:val="00EC0DD2"/>
    <w:rsid w:val="00EC17D9"/>
    <w:rsid w:val="00EC5398"/>
    <w:rsid w:val="00EC5B9E"/>
    <w:rsid w:val="00EC7001"/>
    <w:rsid w:val="00EC7114"/>
    <w:rsid w:val="00EC770C"/>
    <w:rsid w:val="00ED37E7"/>
    <w:rsid w:val="00ED3C3A"/>
    <w:rsid w:val="00ED4257"/>
    <w:rsid w:val="00ED42D2"/>
    <w:rsid w:val="00ED777C"/>
    <w:rsid w:val="00EE0901"/>
    <w:rsid w:val="00EE171E"/>
    <w:rsid w:val="00EE26BA"/>
    <w:rsid w:val="00EE416A"/>
    <w:rsid w:val="00EE4F4E"/>
    <w:rsid w:val="00EE565A"/>
    <w:rsid w:val="00EE5F0A"/>
    <w:rsid w:val="00EE7034"/>
    <w:rsid w:val="00EF001E"/>
    <w:rsid w:val="00EF1809"/>
    <w:rsid w:val="00EF2120"/>
    <w:rsid w:val="00EF3A71"/>
    <w:rsid w:val="00EF5900"/>
    <w:rsid w:val="00EF7091"/>
    <w:rsid w:val="00EF7A43"/>
    <w:rsid w:val="00F00F8D"/>
    <w:rsid w:val="00F0101B"/>
    <w:rsid w:val="00F01F11"/>
    <w:rsid w:val="00F02FE6"/>
    <w:rsid w:val="00F04F18"/>
    <w:rsid w:val="00F05FD0"/>
    <w:rsid w:val="00F100D9"/>
    <w:rsid w:val="00F117C8"/>
    <w:rsid w:val="00F11BD3"/>
    <w:rsid w:val="00F12286"/>
    <w:rsid w:val="00F1524D"/>
    <w:rsid w:val="00F1680F"/>
    <w:rsid w:val="00F17193"/>
    <w:rsid w:val="00F2004E"/>
    <w:rsid w:val="00F20B9C"/>
    <w:rsid w:val="00F21278"/>
    <w:rsid w:val="00F219CA"/>
    <w:rsid w:val="00F230FE"/>
    <w:rsid w:val="00F23262"/>
    <w:rsid w:val="00F2354C"/>
    <w:rsid w:val="00F2367C"/>
    <w:rsid w:val="00F24241"/>
    <w:rsid w:val="00F25C99"/>
    <w:rsid w:val="00F25E2C"/>
    <w:rsid w:val="00F27094"/>
    <w:rsid w:val="00F3086C"/>
    <w:rsid w:val="00F30F08"/>
    <w:rsid w:val="00F31100"/>
    <w:rsid w:val="00F31A0E"/>
    <w:rsid w:val="00F31A20"/>
    <w:rsid w:val="00F327A2"/>
    <w:rsid w:val="00F32C93"/>
    <w:rsid w:val="00F332D7"/>
    <w:rsid w:val="00F33652"/>
    <w:rsid w:val="00F35512"/>
    <w:rsid w:val="00F36218"/>
    <w:rsid w:val="00F3676A"/>
    <w:rsid w:val="00F367A0"/>
    <w:rsid w:val="00F375EA"/>
    <w:rsid w:val="00F429DD"/>
    <w:rsid w:val="00F43B83"/>
    <w:rsid w:val="00F44F2D"/>
    <w:rsid w:val="00F46363"/>
    <w:rsid w:val="00F471DA"/>
    <w:rsid w:val="00F50364"/>
    <w:rsid w:val="00F5095B"/>
    <w:rsid w:val="00F50E05"/>
    <w:rsid w:val="00F51201"/>
    <w:rsid w:val="00F51504"/>
    <w:rsid w:val="00F51992"/>
    <w:rsid w:val="00F52784"/>
    <w:rsid w:val="00F52D1E"/>
    <w:rsid w:val="00F532D2"/>
    <w:rsid w:val="00F53379"/>
    <w:rsid w:val="00F53A49"/>
    <w:rsid w:val="00F53DCD"/>
    <w:rsid w:val="00F545D0"/>
    <w:rsid w:val="00F54A40"/>
    <w:rsid w:val="00F5504E"/>
    <w:rsid w:val="00F569EC"/>
    <w:rsid w:val="00F572DA"/>
    <w:rsid w:val="00F57EEF"/>
    <w:rsid w:val="00F60801"/>
    <w:rsid w:val="00F60957"/>
    <w:rsid w:val="00F60AFB"/>
    <w:rsid w:val="00F62196"/>
    <w:rsid w:val="00F636E1"/>
    <w:rsid w:val="00F6753A"/>
    <w:rsid w:val="00F67FCA"/>
    <w:rsid w:val="00F723C9"/>
    <w:rsid w:val="00F74FE1"/>
    <w:rsid w:val="00F752F1"/>
    <w:rsid w:val="00F75543"/>
    <w:rsid w:val="00F7612F"/>
    <w:rsid w:val="00F77152"/>
    <w:rsid w:val="00F80E46"/>
    <w:rsid w:val="00F80EC5"/>
    <w:rsid w:val="00F81326"/>
    <w:rsid w:val="00F81512"/>
    <w:rsid w:val="00F8596C"/>
    <w:rsid w:val="00F87289"/>
    <w:rsid w:val="00F925CF"/>
    <w:rsid w:val="00F92837"/>
    <w:rsid w:val="00F93612"/>
    <w:rsid w:val="00F940E8"/>
    <w:rsid w:val="00F97167"/>
    <w:rsid w:val="00FA0683"/>
    <w:rsid w:val="00FA09EE"/>
    <w:rsid w:val="00FA1BF8"/>
    <w:rsid w:val="00FA3596"/>
    <w:rsid w:val="00FA7FF8"/>
    <w:rsid w:val="00FB74FD"/>
    <w:rsid w:val="00FB797F"/>
    <w:rsid w:val="00FC0A8D"/>
    <w:rsid w:val="00FC365B"/>
    <w:rsid w:val="00FC3ADE"/>
    <w:rsid w:val="00FC3BEB"/>
    <w:rsid w:val="00FC43F8"/>
    <w:rsid w:val="00FC4A12"/>
    <w:rsid w:val="00FC4A54"/>
    <w:rsid w:val="00FC5D5D"/>
    <w:rsid w:val="00FC6F9C"/>
    <w:rsid w:val="00FC7050"/>
    <w:rsid w:val="00FD068B"/>
    <w:rsid w:val="00FD0FE1"/>
    <w:rsid w:val="00FD1986"/>
    <w:rsid w:val="00FD21D1"/>
    <w:rsid w:val="00FD54DA"/>
    <w:rsid w:val="00FD6FB0"/>
    <w:rsid w:val="00FD7878"/>
    <w:rsid w:val="00FD7FA1"/>
    <w:rsid w:val="00FE1C56"/>
    <w:rsid w:val="00FE380D"/>
    <w:rsid w:val="00FE5B94"/>
    <w:rsid w:val="00FE65CA"/>
    <w:rsid w:val="00FE758E"/>
    <w:rsid w:val="00FE7777"/>
    <w:rsid w:val="00FF02EC"/>
    <w:rsid w:val="00FF1EE1"/>
    <w:rsid w:val="00FF2C59"/>
    <w:rsid w:val="00FF523E"/>
    <w:rsid w:val="00FF71EF"/>
    <w:rsid w:val="00FF7CF6"/>
    <w:rsid w:val="00FF7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16A"/>
    <w:pPr>
      <w:jc w:val="both"/>
    </w:pPr>
    <w:rPr>
      <w:sz w:val="24"/>
      <w:szCs w:val="24"/>
    </w:rPr>
  </w:style>
  <w:style w:type="paragraph" w:styleId="Nagwek1">
    <w:name w:val="heading 1"/>
    <w:aliases w:val="Nagłówek 1 Znak1,Nagłówek 1 Znak Znak,Document Header1,ClauseGroup_Title"/>
    <w:basedOn w:val="Normalny"/>
    <w:next w:val="Normalny"/>
    <w:link w:val="Nagwek1Znak"/>
    <w:uiPriority w:val="9"/>
    <w:qFormat/>
    <w:rsid w:val="003930C8"/>
    <w:pPr>
      <w:keepNext/>
      <w:jc w:val="center"/>
      <w:outlineLvl w:val="0"/>
    </w:pPr>
    <w:rPr>
      <w:b/>
      <w:bCs/>
      <w:lang w:val="x-none" w:eastAsia="x-none"/>
    </w:rPr>
  </w:style>
  <w:style w:type="paragraph" w:styleId="Nagwek2">
    <w:name w:val="heading 2"/>
    <w:aliases w:val="ASAPHeading 2,Numbered - 2,h 3, ICL,Heading 2a,H2,PA Major Section,l2,Headline 2,h2,2,headi,heading2,h21,h22,21,kopregel 2,Titre m,Title Header2,Clause_No&amp;Name,Part 1,3 Header 4"/>
    <w:basedOn w:val="Normalny"/>
    <w:next w:val="Normalny"/>
    <w:link w:val="Nagwek2Znak"/>
    <w:uiPriority w:val="9"/>
    <w:qFormat/>
    <w:rsid w:val="003930C8"/>
    <w:pPr>
      <w:keepNext/>
      <w:ind w:right="-611"/>
      <w:jc w:val="center"/>
      <w:outlineLvl w:val="1"/>
    </w:pPr>
    <w:rPr>
      <w:b/>
      <w:lang w:val="x-none" w:eastAsia="x-none"/>
    </w:rPr>
  </w:style>
  <w:style w:type="paragraph" w:styleId="Nagwek3">
    <w:name w:val="heading 3"/>
    <w:aliases w:val="Section Header3,ClauseSub_No&amp;Name,Heading 3 Char,Section Header3 Char Char"/>
    <w:basedOn w:val="Normalny"/>
    <w:next w:val="Normalny"/>
    <w:link w:val="Nagwek3Znak"/>
    <w:uiPriority w:val="9"/>
    <w:qFormat/>
    <w:rsid w:val="003930C8"/>
    <w:pPr>
      <w:keepNext/>
      <w:ind w:right="-11"/>
      <w:jc w:val="center"/>
      <w:outlineLvl w:val="2"/>
    </w:pPr>
    <w:rPr>
      <w:b/>
      <w:bCs/>
      <w:lang w:val="x-none" w:eastAsia="x-none"/>
    </w:rPr>
  </w:style>
  <w:style w:type="paragraph" w:styleId="Nagwek4">
    <w:name w:val="heading 4"/>
    <w:aliases w:val="Sub-Clause Sub-paragraph,ClauseSubSub_No&amp;Name, Sub-Clause Sub-paragraph"/>
    <w:basedOn w:val="Normalny"/>
    <w:next w:val="Normalny"/>
    <w:link w:val="Nagwek4Znak"/>
    <w:qFormat/>
    <w:rsid w:val="003930C8"/>
    <w:pPr>
      <w:keepNext/>
      <w:ind w:right="39"/>
      <w:jc w:val="center"/>
      <w:outlineLvl w:val="3"/>
    </w:pPr>
    <w:rPr>
      <w:i/>
      <w:iCs/>
      <w:sz w:val="20"/>
      <w:lang w:val="x-none" w:eastAsia="x-none"/>
    </w:rPr>
  </w:style>
  <w:style w:type="paragraph" w:styleId="Nagwek5">
    <w:name w:val="heading 5"/>
    <w:basedOn w:val="Normalny"/>
    <w:next w:val="Normalny"/>
    <w:link w:val="Nagwek5Znak"/>
    <w:uiPriority w:val="9"/>
    <w:qFormat/>
    <w:rsid w:val="003930C8"/>
    <w:pPr>
      <w:keepNext/>
      <w:ind w:right="39"/>
      <w:jc w:val="center"/>
      <w:outlineLvl w:val="4"/>
    </w:pPr>
    <w:rPr>
      <w:b/>
      <w:bCs/>
      <w:sz w:val="28"/>
      <w:szCs w:val="22"/>
      <w:lang w:val="x-none" w:eastAsia="x-none"/>
    </w:rPr>
  </w:style>
  <w:style w:type="paragraph" w:styleId="Nagwek6">
    <w:name w:val="heading 6"/>
    <w:basedOn w:val="Normalny"/>
    <w:next w:val="Normalny"/>
    <w:link w:val="Nagwek6Znak"/>
    <w:qFormat/>
    <w:rsid w:val="006124D6"/>
    <w:pPr>
      <w:keepNext/>
      <w:ind w:left="540"/>
      <w:jc w:val="left"/>
      <w:outlineLvl w:val="5"/>
    </w:pPr>
    <w:rPr>
      <w:rFonts w:ascii="Arial" w:hAnsi="Arial"/>
      <w:b/>
      <w:bCs/>
      <w:lang w:val="x-none" w:eastAsia="x-none"/>
    </w:rPr>
  </w:style>
  <w:style w:type="paragraph" w:styleId="Nagwek7">
    <w:name w:val="heading 7"/>
    <w:basedOn w:val="Normalny"/>
    <w:next w:val="Normalny"/>
    <w:link w:val="Nagwek7Znak"/>
    <w:qFormat/>
    <w:rsid w:val="006124D6"/>
    <w:pPr>
      <w:spacing w:before="240" w:after="60"/>
      <w:ind w:left="540"/>
      <w:jc w:val="left"/>
      <w:outlineLvl w:val="6"/>
    </w:pPr>
    <w:rPr>
      <w:lang w:val="x-none" w:eastAsia="x-none"/>
    </w:rPr>
  </w:style>
  <w:style w:type="paragraph" w:styleId="Nagwek8">
    <w:name w:val="heading 8"/>
    <w:basedOn w:val="Normalny"/>
    <w:next w:val="Normalny"/>
    <w:link w:val="Nagwek8Znak"/>
    <w:qFormat/>
    <w:rsid w:val="006124D6"/>
    <w:pPr>
      <w:spacing w:before="240" w:after="60"/>
      <w:ind w:left="540"/>
      <w:jc w:val="left"/>
      <w:outlineLvl w:val="7"/>
    </w:pPr>
    <w:rPr>
      <w:i/>
      <w:iCs/>
      <w:lang w:val="x-none" w:eastAsia="x-none"/>
    </w:rPr>
  </w:style>
  <w:style w:type="paragraph" w:styleId="Nagwek9">
    <w:name w:val="heading 9"/>
    <w:basedOn w:val="Normalny"/>
    <w:next w:val="Normalny"/>
    <w:link w:val="Nagwek9Znak"/>
    <w:qFormat/>
    <w:rsid w:val="006124D6"/>
    <w:pPr>
      <w:spacing w:before="240" w:after="60"/>
      <w:ind w:left="540"/>
      <w:jc w:val="left"/>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3930C8"/>
    <w:pPr>
      <w:ind w:left="567" w:hanging="567"/>
    </w:pPr>
    <w:rPr>
      <w:szCs w:val="20"/>
      <w:lang w:val="x-none" w:eastAsia="x-none"/>
    </w:rPr>
  </w:style>
  <w:style w:type="paragraph" w:styleId="Tekstpodstawowy3">
    <w:name w:val="Body Text 3"/>
    <w:basedOn w:val="Normalny"/>
    <w:link w:val="Tekstpodstawowy3Znak"/>
    <w:rsid w:val="003930C8"/>
    <w:rPr>
      <w:sz w:val="20"/>
      <w:szCs w:val="20"/>
    </w:rPr>
  </w:style>
  <w:style w:type="paragraph" w:styleId="Nagwek">
    <w:name w:val="header"/>
    <w:basedOn w:val="Normalny"/>
    <w:link w:val="NagwekZnak"/>
    <w:rsid w:val="003930C8"/>
    <w:pPr>
      <w:tabs>
        <w:tab w:val="center" w:pos="4536"/>
        <w:tab w:val="right" w:pos="9072"/>
      </w:tabs>
    </w:pPr>
    <w:rPr>
      <w:lang w:val="x-none" w:eastAsia="x-none"/>
    </w:rPr>
  </w:style>
  <w:style w:type="paragraph" w:styleId="Stopka">
    <w:name w:val="footer"/>
    <w:basedOn w:val="Normalny"/>
    <w:link w:val="StopkaZnak"/>
    <w:rsid w:val="003930C8"/>
    <w:pPr>
      <w:tabs>
        <w:tab w:val="center" w:pos="4536"/>
        <w:tab w:val="right" w:pos="9072"/>
      </w:tabs>
    </w:pPr>
    <w:rPr>
      <w:lang w:val="x-none" w:eastAsia="x-none"/>
    </w:rPr>
  </w:style>
  <w:style w:type="character" w:styleId="Numerstrony">
    <w:name w:val="page number"/>
    <w:basedOn w:val="Domylnaczcionkaakapitu"/>
    <w:rsid w:val="003930C8"/>
  </w:style>
  <w:style w:type="paragraph" w:styleId="Tytu">
    <w:name w:val="Title"/>
    <w:basedOn w:val="Normalny"/>
    <w:link w:val="TytuZnak"/>
    <w:qFormat/>
    <w:rsid w:val="003930C8"/>
    <w:pPr>
      <w:overflowPunct w:val="0"/>
      <w:autoSpaceDE w:val="0"/>
      <w:autoSpaceDN w:val="0"/>
      <w:adjustRightInd w:val="0"/>
      <w:jc w:val="center"/>
      <w:textAlignment w:val="baseline"/>
    </w:pPr>
    <w:rPr>
      <w:b/>
      <w:bCs/>
      <w:noProof/>
      <w:sz w:val="28"/>
      <w:szCs w:val="28"/>
      <w:lang w:val="x-none" w:eastAsia="x-none"/>
    </w:rPr>
  </w:style>
  <w:style w:type="paragraph" w:styleId="Tekstpodstawowywcity2">
    <w:name w:val="Body Text Indent 2"/>
    <w:basedOn w:val="Normalny"/>
    <w:link w:val="Tekstpodstawowywcity2Znak"/>
    <w:rsid w:val="003930C8"/>
    <w:pPr>
      <w:spacing w:after="120" w:line="480" w:lineRule="auto"/>
      <w:ind w:left="283"/>
    </w:pPr>
    <w:rPr>
      <w:lang w:val="x-none" w:eastAsia="x-none"/>
    </w:rPr>
  </w:style>
  <w:style w:type="paragraph" w:customStyle="1" w:styleId="Zwykytekst1">
    <w:name w:val="Zwykły tekst1"/>
    <w:basedOn w:val="Normalny"/>
    <w:rsid w:val="003930C8"/>
    <w:rPr>
      <w:rFonts w:ascii="Courier New" w:hAnsi="Courier New"/>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3930C8"/>
    <w:pPr>
      <w:spacing w:after="120"/>
    </w:pPr>
    <w:rPr>
      <w:lang w:val="x-none" w:eastAsia="x-none"/>
    </w:rPr>
  </w:style>
  <w:style w:type="paragraph" w:styleId="Tekstpodstawowy2">
    <w:name w:val="Body Text 2"/>
    <w:basedOn w:val="Normalny"/>
    <w:link w:val="Tekstpodstawowy2Znak"/>
    <w:rsid w:val="003930C8"/>
    <w:pPr>
      <w:spacing w:after="120" w:line="480" w:lineRule="auto"/>
    </w:pPr>
    <w:rPr>
      <w:lang w:val="x-none" w:eastAsia="x-none"/>
    </w:rPr>
  </w:style>
  <w:style w:type="paragraph" w:styleId="Akapitzlist">
    <w:name w:val="List Paragraph"/>
    <w:basedOn w:val="Normalny"/>
    <w:uiPriority w:val="34"/>
    <w:qFormat/>
    <w:rsid w:val="003930C8"/>
    <w:pPr>
      <w:spacing w:after="200" w:line="276" w:lineRule="auto"/>
      <w:ind w:left="720"/>
      <w:contextualSpacing/>
    </w:pPr>
    <w:rPr>
      <w:rFonts w:ascii="Calibri" w:eastAsia="Calibri" w:hAnsi="Calibri"/>
      <w:sz w:val="22"/>
      <w:szCs w:val="22"/>
      <w:lang w:eastAsia="en-US"/>
    </w:rPr>
  </w:style>
  <w:style w:type="paragraph" w:styleId="Tekstblokowy">
    <w:name w:val="Block Text"/>
    <w:basedOn w:val="Normalny"/>
    <w:rsid w:val="003930C8"/>
    <w:pPr>
      <w:ind w:left="360" w:right="-11" w:hanging="360"/>
    </w:pPr>
  </w:style>
  <w:style w:type="paragraph" w:styleId="Tekstpodstawowywcity3">
    <w:name w:val="Body Text Indent 3"/>
    <w:basedOn w:val="Normalny"/>
    <w:link w:val="Tekstpodstawowywcity3Znak"/>
    <w:uiPriority w:val="99"/>
    <w:rsid w:val="003930C8"/>
    <w:pPr>
      <w:ind w:right="-18" w:firstLine="708"/>
    </w:pPr>
    <w:rPr>
      <w:spacing w:val="-6"/>
      <w:lang w:val="x-none" w:eastAsia="x-none"/>
    </w:rPr>
  </w:style>
  <w:style w:type="character" w:styleId="Pogrubienie">
    <w:name w:val="Strong"/>
    <w:uiPriority w:val="22"/>
    <w:qFormat/>
    <w:rsid w:val="003930C8"/>
    <w:rPr>
      <w:b/>
      <w:bCs/>
    </w:rPr>
  </w:style>
  <w:style w:type="paragraph" w:customStyle="1" w:styleId="FR1">
    <w:name w:val="FR1"/>
    <w:rsid w:val="003930C8"/>
    <w:pPr>
      <w:widowControl w:val="0"/>
      <w:autoSpaceDE w:val="0"/>
      <w:autoSpaceDN w:val="0"/>
      <w:adjustRightInd w:val="0"/>
      <w:spacing w:before="300"/>
      <w:ind w:left="800"/>
      <w:jc w:val="both"/>
    </w:pPr>
    <w:rPr>
      <w:b/>
      <w:bCs/>
      <w:sz w:val="28"/>
      <w:szCs w:val="28"/>
    </w:rPr>
  </w:style>
  <w:style w:type="paragraph" w:styleId="NormalnyWeb">
    <w:name w:val="Normal (Web)"/>
    <w:basedOn w:val="Normalny"/>
    <w:rsid w:val="00451636"/>
    <w:pPr>
      <w:spacing w:before="100" w:beforeAutospacing="1" w:after="100" w:afterAutospacing="1"/>
    </w:pPr>
  </w:style>
  <w:style w:type="paragraph" w:styleId="Tekstdymka">
    <w:name w:val="Balloon Text"/>
    <w:basedOn w:val="Normalny"/>
    <w:link w:val="TekstdymkaZnak"/>
    <w:uiPriority w:val="99"/>
    <w:semiHidden/>
    <w:rsid w:val="000B424A"/>
    <w:rPr>
      <w:rFonts w:ascii="Tahoma" w:hAnsi="Tahoma"/>
      <w:sz w:val="16"/>
      <w:szCs w:val="16"/>
      <w:lang w:val="x-none" w:eastAsia="x-none"/>
    </w:rPr>
  </w:style>
  <w:style w:type="character" w:styleId="Odwoaniedokomentarza">
    <w:name w:val="annotation reference"/>
    <w:uiPriority w:val="99"/>
    <w:rsid w:val="00013E30"/>
    <w:rPr>
      <w:sz w:val="16"/>
      <w:szCs w:val="16"/>
    </w:rPr>
  </w:style>
  <w:style w:type="paragraph" w:styleId="Tekstkomentarza">
    <w:name w:val="annotation text"/>
    <w:basedOn w:val="Normalny"/>
    <w:link w:val="TekstkomentarzaZnak"/>
    <w:uiPriority w:val="99"/>
    <w:semiHidden/>
    <w:rsid w:val="00013E30"/>
    <w:rPr>
      <w:sz w:val="20"/>
      <w:szCs w:val="20"/>
    </w:rPr>
  </w:style>
  <w:style w:type="paragraph" w:styleId="Tematkomentarza">
    <w:name w:val="annotation subject"/>
    <w:basedOn w:val="Tekstkomentarza"/>
    <w:next w:val="Tekstkomentarza"/>
    <w:link w:val="TematkomentarzaZnak"/>
    <w:uiPriority w:val="99"/>
    <w:semiHidden/>
    <w:rsid w:val="00013E30"/>
    <w:rPr>
      <w:b/>
      <w:bCs/>
      <w:lang w:val="x-none" w:eastAsia="x-none"/>
    </w:rPr>
  </w:style>
  <w:style w:type="paragraph" w:styleId="Zwykytekst">
    <w:name w:val="Plain Text"/>
    <w:basedOn w:val="Normalny"/>
    <w:link w:val="ZwykytekstZnak"/>
    <w:rsid w:val="00904A90"/>
    <w:rPr>
      <w:rFonts w:ascii="Courier New" w:hAnsi="Courier New"/>
      <w:sz w:val="20"/>
      <w:szCs w:val="20"/>
      <w:lang w:val="x-none" w:eastAsia="x-none"/>
    </w:rPr>
  </w:style>
  <w:style w:type="paragraph" w:styleId="Bezodstpw">
    <w:name w:val="No Spacing"/>
    <w:uiPriority w:val="1"/>
    <w:qFormat/>
    <w:rsid w:val="00A03F45"/>
    <w:pPr>
      <w:jc w:val="both"/>
    </w:pPr>
    <w:rPr>
      <w:sz w:val="24"/>
      <w:szCs w:val="24"/>
    </w:rPr>
  </w:style>
  <w:style w:type="table" w:styleId="Tabela-Siatka">
    <w:name w:val="Table Grid"/>
    <w:basedOn w:val="Standardowy"/>
    <w:uiPriority w:val="59"/>
    <w:rsid w:val="00B4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link w:val="Tekstpodstawowywcity"/>
    <w:uiPriority w:val="99"/>
    <w:rsid w:val="0084370B"/>
    <w:rPr>
      <w:sz w:val="24"/>
    </w:rPr>
  </w:style>
  <w:style w:type="character" w:customStyle="1" w:styleId="Tekstpodstawowywcity2Znak">
    <w:name w:val="Tekst podstawowy wcięty 2 Znak"/>
    <w:link w:val="Tekstpodstawowywcity2"/>
    <w:rsid w:val="0084370B"/>
    <w:rPr>
      <w:sz w:val="24"/>
      <w:szCs w:val="24"/>
    </w:rPr>
  </w:style>
  <w:style w:type="paragraph" w:customStyle="1" w:styleId="celp">
    <w:name w:val="cel_p"/>
    <w:basedOn w:val="Normalny"/>
    <w:rsid w:val="00E521F5"/>
    <w:pPr>
      <w:spacing w:after="15"/>
      <w:ind w:left="15" w:right="15"/>
      <w:textAlignment w:val="top"/>
    </w:pPr>
  </w:style>
  <w:style w:type="character" w:styleId="Hipercze">
    <w:name w:val="Hyperlink"/>
    <w:rsid w:val="00BB3B80"/>
    <w:rPr>
      <w:color w:val="0000FF"/>
      <w:u w:val="single"/>
    </w:rPr>
  </w:style>
  <w:style w:type="paragraph" w:styleId="Tekstprzypisukocowego">
    <w:name w:val="endnote text"/>
    <w:basedOn w:val="Normalny"/>
    <w:link w:val="TekstprzypisukocowegoZnak"/>
    <w:uiPriority w:val="99"/>
    <w:rsid w:val="00707CB0"/>
    <w:rPr>
      <w:sz w:val="20"/>
      <w:szCs w:val="20"/>
    </w:rPr>
  </w:style>
  <w:style w:type="character" w:customStyle="1" w:styleId="TekstprzypisukocowegoZnak">
    <w:name w:val="Tekst przypisu końcowego Znak"/>
    <w:basedOn w:val="Domylnaczcionkaakapitu"/>
    <w:link w:val="Tekstprzypisukocowego"/>
    <w:uiPriority w:val="99"/>
    <w:rsid w:val="00707CB0"/>
  </w:style>
  <w:style w:type="character" w:styleId="Odwoanieprzypisukocowego">
    <w:name w:val="endnote reference"/>
    <w:uiPriority w:val="99"/>
    <w:rsid w:val="00707CB0"/>
    <w:rPr>
      <w:vertAlign w:val="superscript"/>
    </w:rPr>
  </w:style>
  <w:style w:type="paragraph" w:customStyle="1" w:styleId="Default">
    <w:name w:val="Default"/>
    <w:rsid w:val="008B7D9D"/>
    <w:pPr>
      <w:autoSpaceDE w:val="0"/>
      <w:autoSpaceDN w:val="0"/>
      <w:adjustRightInd w:val="0"/>
      <w:jc w:val="both"/>
    </w:pPr>
    <w:rPr>
      <w:rFonts w:ascii="Arial" w:eastAsia="Calibri" w:hAnsi="Arial" w:cs="Arial"/>
      <w:color w:val="000000"/>
      <w:sz w:val="24"/>
      <w:szCs w:val="24"/>
      <w:lang w:eastAsia="en-US"/>
    </w:rPr>
  </w:style>
  <w:style w:type="character" w:customStyle="1" w:styleId="Tekstpodstawowy3Znak">
    <w:name w:val="Tekst podstawowy 3 Znak"/>
    <w:basedOn w:val="Domylnaczcionkaakapitu"/>
    <w:link w:val="Tekstpodstawowy3"/>
    <w:rsid w:val="008B7D9D"/>
  </w:style>
  <w:style w:type="character" w:customStyle="1" w:styleId="Tekstpodstawowy2Znak">
    <w:name w:val="Tekst podstawowy 2 Znak"/>
    <w:link w:val="Tekstpodstawowy2"/>
    <w:rsid w:val="008B7D9D"/>
    <w:rPr>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rsid w:val="008B7D9D"/>
    <w:rPr>
      <w:sz w:val="24"/>
      <w:szCs w:val="24"/>
    </w:rPr>
  </w:style>
  <w:style w:type="paragraph" w:customStyle="1" w:styleId="Tekstpodstawowy21">
    <w:name w:val="Tekst podstawowy 21"/>
    <w:basedOn w:val="Normalny"/>
    <w:rsid w:val="008B7D9D"/>
    <w:pPr>
      <w:widowControl w:val="0"/>
    </w:pPr>
    <w:rPr>
      <w:szCs w:val="20"/>
    </w:rPr>
  </w:style>
  <w:style w:type="paragraph" w:customStyle="1" w:styleId="Tekstpodstawowywcity21">
    <w:name w:val="Tekst podstawowy wcięty 21"/>
    <w:basedOn w:val="Normalny"/>
    <w:rsid w:val="008B7D9D"/>
    <w:pPr>
      <w:ind w:left="360" w:hanging="360"/>
    </w:pPr>
    <w:rPr>
      <w:sz w:val="22"/>
      <w:szCs w:val="20"/>
    </w:rPr>
  </w:style>
  <w:style w:type="paragraph" w:styleId="Tekstprzypisudolnego">
    <w:name w:val="footnote text"/>
    <w:basedOn w:val="Normalny"/>
    <w:link w:val="TekstprzypisudolnegoZnak"/>
    <w:uiPriority w:val="99"/>
    <w:unhideWhenUsed/>
    <w:rsid w:val="00DE2D15"/>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DE2D15"/>
    <w:rPr>
      <w:rFonts w:ascii="Calibri" w:eastAsia="Calibri" w:hAnsi="Calibri" w:cs="Times New Roman"/>
      <w:lang w:eastAsia="en-US"/>
    </w:rPr>
  </w:style>
  <w:style w:type="character" w:styleId="Odwoanieprzypisudolnego">
    <w:name w:val="footnote reference"/>
    <w:uiPriority w:val="99"/>
    <w:unhideWhenUsed/>
    <w:rsid w:val="00DE2D15"/>
    <w:rPr>
      <w:vertAlign w:val="superscript"/>
    </w:rPr>
  </w:style>
  <w:style w:type="paragraph" w:customStyle="1" w:styleId="Plandokumentu">
    <w:name w:val="Plan dokumentu"/>
    <w:basedOn w:val="Normalny"/>
    <w:link w:val="PlandokumentuZnak"/>
    <w:rsid w:val="00F50E05"/>
    <w:rPr>
      <w:rFonts w:ascii="Tahoma" w:hAnsi="Tahoma"/>
      <w:sz w:val="16"/>
      <w:szCs w:val="16"/>
      <w:lang w:val="x-none" w:eastAsia="x-none"/>
    </w:rPr>
  </w:style>
  <w:style w:type="character" w:customStyle="1" w:styleId="PlandokumentuZnak">
    <w:name w:val="Plan dokumentu Znak"/>
    <w:link w:val="Plandokumentu"/>
    <w:rsid w:val="00F50E05"/>
    <w:rPr>
      <w:rFonts w:ascii="Tahoma" w:hAnsi="Tahoma" w:cs="Tahoma"/>
      <w:sz w:val="16"/>
      <w:szCs w:val="16"/>
    </w:rPr>
  </w:style>
  <w:style w:type="character" w:customStyle="1" w:styleId="Nagwek6Znak">
    <w:name w:val="Nagłówek 6 Znak"/>
    <w:link w:val="Nagwek6"/>
    <w:rsid w:val="006124D6"/>
    <w:rPr>
      <w:rFonts w:ascii="Arial" w:hAnsi="Arial"/>
      <w:b/>
      <w:bCs/>
      <w:sz w:val="24"/>
      <w:szCs w:val="24"/>
    </w:rPr>
  </w:style>
  <w:style w:type="character" w:customStyle="1" w:styleId="Nagwek7Znak">
    <w:name w:val="Nagłówek 7 Znak"/>
    <w:link w:val="Nagwek7"/>
    <w:rsid w:val="006124D6"/>
    <w:rPr>
      <w:sz w:val="24"/>
      <w:szCs w:val="24"/>
    </w:rPr>
  </w:style>
  <w:style w:type="character" w:customStyle="1" w:styleId="Nagwek8Znak">
    <w:name w:val="Nagłówek 8 Znak"/>
    <w:link w:val="Nagwek8"/>
    <w:rsid w:val="006124D6"/>
    <w:rPr>
      <w:i/>
      <w:iCs/>
      <w:sz w:val="24"/>
      <w:szCs w:val="24"/>
    </w:rPr>
  </w:style>
  <w:style w:type="character" w:customStyle="1" w:styleId="Nagwek9Znak">
    <w:name w:val="Nagłówek 9 Znak"/>
    <w:link w:val="Nagwek9"/>
    <w:rsid w:val="006124D6"/>
    <w:rPr>
      <w:rFonts w:ascii="Arial" w:hAnsi="Arial" w:cs="Arial"/>
      <w:sz w:val="22"/>
      <w:szCs w:val="22"/>
    </w:rPr>
  </w:style>
  <w:style w:type="numbering" w:customStyle="1" w:styleId="Bezlisty1">
    <w:name w:val="Bez listy1"/>
    <w:next w:val="Bezlisty"/>
    <w:uiPriority w:val="99"/>
    <w:semiHidden/>
    <w:unhideWhenUsed/>
    <w:rsid w:val="006124D6"/>
  </w:style>
  <w:style w:type="character" w:customStyle="1" w:styleId="Nagwek1Znak">
    <w:name w:val="Nagłówek 1 Znak"/>
    <w:aliases w:val="Nagłówek 1 Znak1 Znak,Nagłówek 1 Znak Znak Znak,Document Header1 Znak,ClauseGroup_Title Znak"/>
    <w:link w:val="Nagwek1"/>
    <w:uiPriority w:val="9"/>
    <w:rsid w:val="006124D6"/>
    <w:rPr>
      <w:b/>
      <w:bC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Part 1 Znak"/>
    <w:link w:val="Nagwek2"/>
    <w:uiPriority w:val="9"/>
    <w:rsid w:val="006124D6"/>
    <w:rPr>
      <w:b/>
      <w:sz w:val="24"/>
      <w:szCs w:val="24"/>
    </w:rPr>
  </w:style>
  <w:style w:type="character" w:customStyle="1" w:styleId="Nagwek3Znak">
    <w:name w:val="Nagłówek 3 Znak"/>
    <w:aliases w:val="Section Header3 Znak,ClauseSub_No&amp;Name Znak,Heading 3 Char Znak,Section Header3 Char Char Znak"/>
    <w:link w:val="Nagwek3"/>
    <w:uiPriority w:val="9"/>
    <w:rsid w:val="006124D6"/>
    <w:rPr>
      <w:b/>
      <w:bCs/>
      <w:sz w:val="24"/>
      <w:szCs w:val="24"/>
    </w:rPr>
  </w:style>
  <w:style w:type="character" w:customStyle="1" w:styleId="Nagwek4Znak">
    <w:name w:val="Nagłówek 4 Znak"/>
    <w:aliases w:val="Sub-Clause Sub-paragraph Znak,ClauseSubSub_No&amp;Name Znak, Sub-Clause Sub-paragraph Znak"/>
    <w:link w:val="Nagwek4"/>
    <w:rsid w:val="006124D6"/>
    <w:rPr>
      <w:i/>
      <w:iCs/>
      <w:szCs w:val="24"/>
    </w:rPr>
  </w:style>
  <w:style w:type="character" w:customStyle="1" w:styleId="Nagwek5Znak">
    <w:name w:val="Nagłówek 5 Znak"/>
    <w:link w:val="Nagwek5"/>
    <w:uiPriority w:val="9"/>
    <w:rsid w:val="006124D6"/>
    <w:rPr>
      <w:b/>
      <w:bCs/>
      <w:sz w:val="28"/>
      <w:szCs w:val="22"/>
    </w:rPr>
  </w:style>
  <w:style w:type="character" w:customStyle="1" w:styleId="NagwekZnak">
    <w:name w:val="Nagłówek Znak"/>
    <w:link w:val="Nagwek"/>
    <w:rsid w:val="006124D6"/>
    <w:rPr>
      <w:sz w:val="24"/>
      <w:szCs w:val="24"/>
    </w:rPr>
  </w:style>
  <w:style w:type="character" w:customStyle="1" w:styleId="StopkaZnak">
    <w:name w:val="Stopka Znak"/>
    <w:link w:val="Stopka"/>
    <w:rsid w:val="006124D6"/>
    <w:rPr>
      <w:sz w:val="24"/>
      <w:szCs w:val="24"/>
    </w:rPr>
  </w:style>
  <w:style w:type="character" w:customStyle="1" w:styleId="TekstdymkaZnak">
    <w:name w:val="Tekst dymka Znak"/>
    <w:link w:val="Tekstdymka"/>
    <w:uiPriority w:val="99"/>
    <w:semiHidden/>
    <w:rsid w:val="006124D6"/>
    <w:rPr>
      <w:rFonts w:ascii="Tahoma" w:hAnsi="Tahoma" w:cs="Tahoma"/>
      <w:sz w:val="16"/>
      <w:szCs w:val="16"/>
    </w:rPr>
  </w:style>
  <w:style w:type="character" w:customStyle="1" w:styleId="Styl1">
    <w:name w:val="Styl1"/>
    <w:uiPriority w:val="1"/>
    <w:rsid w:val="006124D6"/>
    <w:rPr>
      <w:rFonts w:ascii="Arial" w:hAnsi="Arial"/>
      <w:sz w:val="16"/>
      <w:lang w:val="pl-PL"/>
    </w:rPr>
  </w:style>
  <w:style w:type="character" w:styleId="Tekstzastpczy">
    <w:name w:val="Placeholder Text"/>
    <w:uiPriority w:val="99"/>
    <w:semiHidden/>
    <w:rsid w:val="006124D6"/>
    <w:rPr>
      <w:color w:val="808080"/>
    </w:rPr>
  </w:style>
  <w:style w:type="character" w:customStyle="1" w:styleId="Styl2">
    <w:name w:val="Styl2"/>
    <w:uiPriority w:val="1"/>
    <w:rsid w:val="006124D6"/>
    <w:rPr>
      <w:rFonts w:ascii="Arial" w:hAnsi="Arial"/>
      <w:sz w:val="16"/>
    </w:rPr>
  </w:style>
  <w:style w:type="character" w:customStyle="1" w:styleId="Styl3">
    <w:name w:val="Styl3"/>
    <w:uiPriority w:val="1"/>
    <w:rsid w:val="006124D6"/>
    <w:rPr>
      <w:rFonts w:ascii="Arial" w:hAnsi="Arial"/>
      <w:sz w:val="16"/>
    </w:rPr>
  </w:style>
  <w:style w:type="character" w:customStyle="1" w:styleId="Styl4">
    <w:name w:val="Styl4"/>
    <w:uiPriority w:val="1"/>
    <w:rsid w:val="006124D6"/>
    <w:rPr>
      <w:rFonts w:ascii="Arial" w:hAnsi="Arial"/>
      <w:sz w:val="16"/>
    </w:rPr>
  </w:style>
  <w:style w:type="character" w:customStyle="1" w:styleId="Styl5">
    <w:name w:val="Styl5"/>
    <w:uiPriority w:val="1"/>
    <w:rsid w:val="006124D6"/>
    <w:rPr>
      <w:rFonts w:ascii="Arial" w:hAnsi="Arial"/>
      <w:b/>
      <w:sz w:val="22"/>
    </w:rPr>
  </w:style>
  <w:style w:type="character" w:customStyle="1" w:styleId="Styl6">
    <w:name w:val="Styl6"/>
    <w:uiPriority w:val="1"/>
    <w:rsid w:val="006124D6"/>
    <w:rPr>
      <w:rFonts w:ascii="Arial" w:hAnsi="Arial" w:cs="Arial"/>
      <w:sz w:val="22"/>
    </w:rPr>
  </w:style>
  <w:style w:type="character" w:customStyle="1" w:styleId="TekstkomentarzaZnak">
    <w:name w:val="Tekst komentarza Znak"/>
    <w:link w:val="Tekstkomentarza"/>
    <w:uiPriority w:val="99"/>
    <w:semiHidden/>
    <w:rsid w:val="006124D6"/>
  </w:style>
  <w:style w:type="paragraph" w:styleId="Spistreci1">
    <w:name w:val="toc 1"/>
    <w:basedOn w:val="Normalny"/>
    <w:next w:val="Normalny"/>
    <w:autoRedefine/>
    <w:uiPriority w:val="39"/>
    <w:rsid w:val="006124D6"/>
    <w:pPr>
      <w:tabs>
        <w:tab w:val="left" w:pos="540"/>
        <w:tab w:val="right" w:leader="dot" w:pos="9062"/>
      </w:tabs>
      <w:spacing w:after="120"/>
      <w:ind w:left="540" w:hanging="540"/>
      <w:jc w:val="left"/>
    </w:pPr>
    <w:rPr>
      <w:rFonts w:ascii="Arial" w:hAnsi="Arial" w:cs="Arial"/>
      <w:noProof/>
      <w:szCs w:val="28"/>
    </w:rPr>
  </w:style>
  <w:style w:type="paragraph" w:customStyle="1" w:styleId="Tekstpodstawowy210">
    <w:name w:val="Tekst podstawowy 21"/>
    <w:basedOn w:val="Normalny"/>
    <w:rsid w:val="006124D6"/>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6124D6"/>
    <w:pPr>
      <w:overflowPunct w:val="0"/>
      <w:autoSpaceDE w:val="0"/>
      <w:autoSpaceDN w:val="0"/>
      <w:adjustRightInd w:val="0"/>
      <w:textAlignment w:val="baseline"/>
    </w:pPr>
    <w:rPr>
      <w:color w:val="000000"/>
      <w:sz w:val="22"/>
      <w:szCs w:val="20"/>
    </w:rPr>
  </w:style>
  <w:style w:type="paragraph" w:styleId="Spistreci4">
    <w:name w:val="toc 4"/>
    <w:basedOn w:val="Normalny"/>
    <w:next w:val="Normalny"/>
    <w:autoRedefine/>
    <w:rsid w:val="006124D6"/>
    <w:pPr>
      <w:textAlignment w:val="top"/>
    </w:pPr>
    <w:rPr>
      <w:rFonts w:ascii="Arial" w:hAnsi="Arial"/>
    </w:rPr>
  </w:style>
  <w:style w:type="character" w:customStyle="1" w:styleId="Tekstpodstawowywcity3Znak">
    <w:name w:val="Tekst podstawowy wcięty 3 Znak"/>
    <w:link w:val="Tekstpodstawowywcity3"/>
    <w:uiPriority w:val="99"/>
    <w:rsid w:val="006124D6"/>
    <w:rPr>
      <w:spacing w:val="-6"/>
      <w:sz w:val="24"/>
      <w:szCs w:val="24"/>
    </w:rPr>
  </w:style>
  <w:style w:type="paragraph" w:customStyle="1" w:styleId="Standard">
    <w:name w:val="Standard"/>
    <w:rsid w:val="006124D6"/>
    <w:pPr>
      <w:widowControl w:val="0"/>
      <w:autoSpaceDE w:val="0"/>
      <w:autoSpaceDN w:val="0"/>
      <w:adjustRightInd w:val="0"/>
    </w:pPr>
    <w:rPr>
      <w:sz w:val="24"/>
      <w:szCs w:val="24"/>
    </w:rPr>
  </w:style>
  <w:style w:type="character" w:customStyle="1" w:styleId="TematkomentarzaZnak">
    <w:name w:val="Temat komentarza Znak"/>
    <w:link w:val="Tematkomentarza"/>
    <w:uiPriority w:val="99"/>
    <w:semiHidden/>
    <w:rsid w:val="006124D6"/>
    <w:rPr>
      <w:b/>
      <w:bCs/>
    </w:rPr>
  </w:style>
  <w:style w:type="paragraph" w:customStyle="1" w:styleId="pkt">
    <w:name w:val="pkt"/>
    <w:basedOn w:val="Normalny"/>
    <w:rsid w:val="006124D6"/>
    <w:pPr>
      <w:autoSpaceDE w:val="0"/>
      <w:autoSpaceDN w:val="0"/>
      <w:spacing w:before="60" w:after="60"/>
      <w:ind w:left="851" w:hanging="295"/>
    </w:pPr>
    <w:rPr>
      <w:rFonts w:ascii="Tahoma" w:hAnsi="Tahoma"/>
      <w:sz w:val="18"/>
      <w:szCs w:val="19"/>
    </w:rPr>
  </w:style>
  <w:style w:type="table" w:customStyle="1" w:styleId="Tabela-Siatka1">
    <w:name w:val="Tabela - Siatka1"/>
    <w:basedOn w:val="Standardowy"/>
    <w:next w:val="Tabela-Siatka"/>
    <w:rsid w:val="0061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rsid w:val="006124D6"/>
  </w:style>
  <w:style w:type="character" w:customStyle="1" w:styleId="tw4winTerm">
    <w:name w:val="tw4winTerm"/>
    <w:rsid w:val="006124D6"/>
    <w:rPr>
      <w:color w:val="0000FF"/>
    </w:rPr>
  </w:style>
  <w:style w:type="paragraph" w:customStyle="1" w:styleId="Blockquote">
    <w:name w:val="Blockquote"/>
    <w:basedOn w:val="Normalny"/>
    <w:rsid w:val="006124D6"/>
    <w:pPr>
      <w:widowControl w:val="0"/>
      <w:spacing w:before="100" w:after="100"/>
      <w:ind w:left="360" w:right="360"/>
      <w:jc w:val="left"/>
    </w:pPr>
    <w:rPr>
      <w:snapToGrid w:val="0"/>
      <w:szCs w:val="20"/>
      <w:lang w:val="en-US"/>
    </w:rPr>
  </w:style>
  <w:style w:type="paragraph" w:customStyle="1" w:styleId="3wypunktowania">
    <w:name w:val="3 wypunktowania"/>
    <w:basedOn w:val="Normalny"/>
    <w:rsid w:val="006124D6"/>
    <w:pPr>
      <w:numPr>
        <w:numId w:val="5"/>
      </w:numPr>
      <w:spacing w:before="120" w:after="120"/>
    </w:pPr>
    <w:rPr>
      <w:rFonts w:ascii="Arial" w:hAnsi="Arial"/>
      <w:snapToGrid w:val="0"/>
      <w:spacing w:val="-5"/>
      <w:sz w:val="20"/>
      <w:szCs w:val="20"/>
    </w:rPr>
  </w:style>
  <w:style w:type="paragraph" w:customStyle="1" w:styleId="listawypunktowa">
    <w:name w:val="lista wypunktowań"/>
    <w:basedOn w:val="Normalny"/>
    <w:autoRedefine/>
    <w:rsid w:val="006124D6"/>
    <w:pPr>
      <w:numPr>
        <w:numId w:val="4"/>
      </w:numPr>
      <w:spacing w:before="120" w:after="120"/>
    </w:pPr>
    <w:rPr>
      <w:rFonts w:ascii="Arial" w:hAnsi="Arial"/>
      <w:snapToGrid w:val="0"/>
      <w:spacing w:val="-5"/>
      <w:sz w:val="20"/>
      <w:szCs w:val="20"/>
    </w:rPr>
  </w:style>
  <w:style w:type="paragraph" w:customStyle="1" w:styleId="Text1">
    <w:name w:val="Text 1"/>
    <w:basedOn w:val="Normalny"/>
    <w:rsid w:val="006124D6"/>
    <w:pPr>
      <w:spacing w:before="120" w:after="120"/>
      <w:ind w:left="851"/>
    </w:pPr>
    <w:rPr>
      <w:snapToGrid w:val="0"/>
      <w:szCs w:val="20"/>
      <w:lang w:val="en-GB" w:eastAsia="en-US"/>
    </w:rPr>
  </w:style>
  <w:style w:type="paragraph" w:customStyle="1" w:styleId="NumPar1">
    <w:name w:val="NumPar 1"/>
    <w:basedOn w:val="Normalny"/>
    <w:next w:val="Text1"/>
    <w:rsid w:val="006124D6"/>
    <w:pPr>
      <w:tabs>
        <w:tab w:val="num" w:pos="1440"/>
      </w:tabs>
      <w:spacing w:before="120" w:after="120"/>
      <w:ind w:left="1440" w:hanging="360"/>
    </w:pPr>
    <w:rPr>
      <w:snapToGrid w:val="0"/>
      <w:szCs w:val="20"/>
      <w:lang w:val="en-GB" w:eastAsia="en-US"/>
    </w:rPr>
  </w:style>
  <w:style w:type="paragraph" w:customStyle="1" w:styleId="Tabela">
    <w:name w:val="Tabela"/>
    <w:basedOn w:val="Normalny"/>
    <w:rsid w:val="006124D6"/>
    <w:pPr>
      <w:widowControl w:val="0"/>
      <w:adjustRightInd w:val="0"/>
      <w:spacing w:line="360" w:lineRule="atLeast"/>
      <w:ind w:left="567"/>
      <w:textAlignment w:val="baseline"/>
    </w:pPr>
    <w:rPr>
      <w:rFonts w:ascii="Arial" w:hAnsi="Arial"/>
      <w:spacing w:val="-5"/>
      <w:sz w:val="20"/>
      <w:szCs w:val="20"/>
    </w:rPr>
  </w:style>
  <w:style w:type="character" w:customStyle="1" w:styleId="Uwydatnieniewprowadzajce">
    <w:name w:val="Uwydatnienie wprowadzające"/>
    <w:rsid w:val="006124D6"/>
    <w:rPr>
      <w:rFonts w:ascii="Arial Black" w:hAnsi="Arial Black"/>
      <w:spacing w:val="-4"/>
      <w:position w:val="0"/>
      <w:sz w:val="18"/>
    </w:rPr>
  </w:style>
  <w:style w:type="paragraph" w:styleId="Listanumerowana">
    <w:name w:val="List Number"/>
    <w:basedOn w:val="Lista"/>
    <w:rsid w:val="006124D6"/>
    <w:pPr>
      <w:spacing w:after="240" w:line="240" w:lineRule="atLeast"/>
      <w:ind w:left="1440" w:hanging="360"/>
      <w:jc w:val="both"/>
    </w:pPr>
    <w:rPr>
      <w:rFonts w:ascii="Arial" w:hAnsi="Arial"/>
      <w:spacing w:val="-5"/>
      <w:sz w:val="20"/>
      <w:szCs w:val="20"/>
    </w:rPr>
  </w:style>
  <w:style w:type="paragraph" w:styleId="Lista">
    <w:name w:val="List"/>
    <w:basedOn w:val="Normalny"/>
    <w:rsid w:val="006124D6"/>
    <w:pPr>
      <w:ind w:left="283" w:hanging="283"/>
      <w:jc w:val="left"/>
    </w:pPr>
  </w:style>
  <w:style w:type="character" w:customStyle="1" w:styleId="tresc">
    <w:name w:val="tresc"/>
    <w:rsid w:val="006124D6"/>
  </w:style>
  <w:style w:type="paragraph" w:styleId="Spistreci3">
    <w:name w:val="toc 3"/>
    <w:basedOn w:val="Normalny"/>
    <w:next w:val="Normalny"/>
    <w:autoRedefine/>
    <w:rsid w:val="006124D6"/>
    <w:pPr>
      <w:ind w:left="480"/>
      <w:jc w:val="left"/>
    </w:pPr>
  </w:style>
  <w:style w:type="character" w:customStyle="1" w:styleId="ZwykytekstZnak">
    <w:name w:val="Zwykły tekst Znak"/>
    <w:link w:val="Zwykytekst"/>
    <w:rsid w:val="006124D6"/>
    <w:rPr>
      <w:rFonts w:ascii="Courier New" w:hAnsi="Courier New"/>
    </w:rPr>
  </w:style>
  <w:style w:type="paragraph" w:customStyle="1" w:styleId="normaltableau">
    <w:name w:val="normal_tableau"/>
    <w:basedOn w:val="Normalny"/>
    <w:rsid w:val="006124D6"/>
    <w:pPr>
      <w:spacing w:before="120" w:after="120"/>
    </w:pPr>
    <w:rPr>
      <w:rFonts w:ascii="Optima" w:hAnsi="Optima"/>
      <w:sz w:val="22"/>
      <w:szCs w:val="20"/>
      <w:lang w:val="en-GB"/>
    </w:rPr>
  </w:style>
  <w:style w:type="paragraph" w:customStyle="1" w:styleId="Address">
    <w:name w:val="Address"/>
    <w:basedOn w:val="Normalny"/>
    <w:rsid w:val="006124D6"/>
    <w:pPr>
      <w:jc w:val="left"/>
    </w:pPr>
    <w:rPr>
      <w:rFonts w:ascii="Arial" w:hAnsi="Arial"/>
      <w:sz w:val="20"/>
      <w:szCs w:val="20"/>
      <w:lang w:val="en-GB"/>
    </w:rPr>
  </w:style>
  <w:style w:type="paragraph" w:customStyle="1" w:styleId="Bullet2">
    <w:name w:val="Bullet 2"/>
    <w:basedOn w:val="Normalny"/>
    <w:rsid w:val="006124D6"/>
    <w:pPr>
      <w:numPr>
        <w:numId w:val="6"/>
      </w:numPr>
      <w:spacing w:before="60" w:after="60"/>
    </w:pPr>
    <w:rPr>
      <w:rFonts w:ascii="Arial Narrow" w:hAnsi="Arial Narrow"/>
      <w:szCs w:val="20"/>
      <w:lang w:val="en-IE"/>
    </w:rPr>
  </w:style>
  <w:style w:type="paragraph" w:customStyle="1" w:styleId="Tekstpodstawowywciety">
    <w:name w:val="Tekst podstawowy wciety"/>
    <w:basedOn w:val="Normalny"/>
    <w:rsid w:val="006124D6"/>
    <w:rPr>
      <w:szCs w:val="20"/>
    </w:rPr>
  </w:style>
  <w:style w:type="paragraph" w:customStyle="1" w:styleId="1">
    <w:name w:val="1"/>
    <w:basedOn w:val="Normalny"/>
    <w:next w:val="Plandokumentu"/>
    <w:rsid w:val="006124D6"/>
    <w:pPr>
      <w:shd w:val="clear" w:color="auto" w:fill="000080"/>
      <w:jc w:val="left"/>
    </w:pPr>
    <w:rPr>
      <w:rFonts w:ascii="Tahoma" w:hAnsi="Tahoma" w:cs="Tahoma"/>
      <w:sz w:val="20"/>
      <w:szCs w:val="20"/>
    </w:rPr>
  </w:style>
  <w:style w:type="table" w:styleId="Tabela-Siatka10">
    <w:name w:val="Table Grid 1"/>
    <w:basedOn w:val="Standardowy"/>
    <w:rsid w:val="006124D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6124D6"/>
    <w:pPr>
      <w:jc w:val="left"/>
    </w:pPr>
    <w:rPr>
      <w:rFonts w:ascii="Arial" w:hAnsi="Arial" w:cs="Arial"/>
    </w:rPr>
  </w:style>
  <w:style w:type="character" w:styleId="Uwydatnienie">
    <w:name w:val="Emphasis"/>
    <w:uiPriority w:val="20"/>
    <w:qFormat/>
    <w:rsid w:val="006124D6"/>
    <w:rPr>
      <w:i/>
      <w:iCs/>
    </w:rPr>
  </w:style>
  <w:style w:type="character" w:styleId="UyteHipercze">
    <w:name w:val="FollowedHyperlink"/>
    <w:uiPriority w:val="99"/>
    <w:rsid w:val="006124D6"/>
    <w:rPr>
      <w:color w:val="800080"/>
      <w:u w:val="single"/>
    </w:rPr>
  </w:style>
  <w:style w:type="paragraph" w:styleId="Legenda">
    <w:name w:val="caption"/>
    <w:basedOn w:val="Normalny"/>
    <w:next w:val="Normalny"/>
    <w:autoRedefine/>
    <w:qFormat/>
    <w:rsid w:val="006124D6"/>
    <w:pPr>
      <w:keepNext/>
      <w:spacing w:after="240"/>
    </w:pPr>
    <w:rPr>
      <w:rFonts w:ascii="Arial" w:hAnsi="Arial" w:cs="Arial"/>
      <w:bCs/>
      <w:sz w:val="22"/>
      <w:szCs w:val="22"/>
    </w:rPr>
  </w:style>
  <w:style w:type="character" w:customStyle="1" w:styleId="style251">
    <w:name w:val="style251"/>
    <w:rsid w:val="006124D6"/>
    <w:rPr>
      <w:sz w:val="10"/>
      <w:szCs w:val="10"/>
    </w:rPr>
  </w:style>
  <w:style w:type="paragraph" w:customStyle="1" w:styleId="Style12">
    <w:name w:val="Style 12"/>
    <w:basedOn w:val="Normalny"/>
    <w:rsid w:val="006124D6"/>
    <w:pPr>
      <w:widowControl w:val="0"/>
      <w:autoSpaceDE w:val="0"/>
      <w:autoSpaceDN w:val="0"/>
    </w:pPr>
  </w:style>
  <w:style w:type="paragraph" w:customStyle="1" w:styleId="Tekstpodstawowy22">
    <w:name w:val="Tekst podstawowy 22"/>
    <w:basedOn w:val="Normalny"/>
    <w:rsid w:val="006124D6"/>
    <w:pPr>
      <w:overflowPunct w:val="0"/>
      <w:autoSpaceDE w:val="0"/>
      <w:autoSpaceDN w:val="0"/>
      <w:adjustRightInd w:val="0"/>
      <w:ind w:left="1080"/>
      <w:textAlignment w:val="baseline"/>
    </w:pPr>
    <w:rPr>
      <w:sz w:val="22"/>
      <w:szCs w:val="20"/>
    </w:rPr>
  </w:style>
  <w:style w:type="paragraph" w:customStyle="1" w:styleId="Tekstpodstawowy32">
    <w:name w:val="Tekst podstawowy 32"/>
    <w:basedOn w:val="Normalny"/>
    <w:rsid w:val="006124D6"/>
    <w:pPr>
      <w:overflowPunct w:val="0"/>
      <w:autoSpaceDE w:val="0"/>
      <w:autoSpaceDN w:val="0"/>
      <w:adjustRightInd w:val="0"/>
      <w:textAlignment w:val="baseline"/>
    </w:pPr>
    <w:rPr>
      <w:color w:val="000000"/>
      <w:sz w:val="22"/>
      <w:szCs w:val="20"/>
    </w:rPr>
  </w:style>
  <w:style w:type="character" w:customStyle="1" w:styleId="Styl7">
    <w:name w:val="Styl7"/>
    <w:uiPriority w:val="1"/>
    <w:rsid w:val="006124D6"/>
    <w:rPr>
      <w:rFonts w:ascii="Arial" w:hAnsi="Arial"/>
      <w:color w:val="auto"/>
      <w:sz w:val="22"/>
    </w:rPr>
  </w:style>
  <w:style w:type="character" w:customStyle="1" w:styleId="Styl8">
    <w:name w:val="Styl8"/>
    <w:uiPriority w:val="1"/>
    <w:rsid w:val="006124D6"/>
    <w:rPr>
      <w:rFonts w:ascii="Arial" w:hAnsi="Arial"/>
      <w:b/>
      <w:color w:val="auto"/>
      <w:sz w:val="22"/>
    </w:rPr>
  </w:style>
  <w:style w:type="character" w:customStyle="1" w:styleId="Styl9">
    <w:name w:val="Styl9"/>
    <w:uiPriority w:val="1"/>
    <w:rsid w:val="006124D6"/>
    <w:rPr>
      <w:rFonts w:ascii="Arial" w:hAnsi="Arial"/>
      <w:color w:val="auto"/>
      <w:sz w:val="16"/>
    </w:rPr>
  </w:style>
  <w:style w:type="paragraph" w:customStyle="1" w:styleId="Tekstpodstawowy23">
    <w:name w:val="Tekst podstawowy 23"/>
    <w:basedOn w:val="Normalny"/>
    <w:rsid w:val="006124D6"/>
    <w:pPr>
      <w:overflowPunct w:val="0"/>
      <w:autoSpaceDE w:val="0"/>
      <w:autoSpaceDN w:val="0"/>
      <w:adjustRightInd w:val="0"/>
      <w:ind w:left="1080"/>
      <w:textAlignment w:val="baseline"/>
    </w:pPr>
    <w:rPr>
      <w:sz w:val="22"/>
      <w:szCs w:val="20"/>
    </w:rPr>
  </w:style>
  <w:style w:type="paragraph" w:customStyle="1" w:styleId="Tekstpodstawowy33">
    <w:name w:val="Tekst podstawowy 33"/>
    <w:basedOn w:val="Normalny"/>
    <w:rsid w:val="006124D6"/>
    <w:pPr>
      <w:overflowPunct w:val="0"/>
      <w:autoSpaceDE w:val="0"/>
      <w:autoSpaceDN w:val="0"/>
      <w:adjustRightInd w:val="0"/>
      <w:textAlignment w:val="baseline"/>
    </w:pPr>
    <w:rPr>
      <w:color w:val="000000"/>
      <w:sz w:val="22"/>
      <w:szCs w:val="20"/>
    </w:rPr>
  </w:style>
  <w:style w:type="paragraph" w:styleId="HTML-adres">
    <w:name w:val="HTML Address"/>
    <w:basedOn w:val="Normalny"/>
    <w:link w:val="HTML-adresZnak"/>
    <w:uiPriority w:val="99"/>
    <w:unhideWhenUsed/>
    <w:rsid w:val="006124D6"/>
    <w:pPr>
      <w:spacing w:before="150" w:after="150"/>
      <w:jc w:val="left"/>
    </w:pPr>
    <w:rPr>
      <w:lang w:val="x-none" w:eastAsia="x-none"/>
    </w:rPr>
  </w:style>
  <w:style w:type="character" w:customStyle="1" w:styleId="HTML-adresZnak">
    <w:name w:val="HTML - adres Znak"/>
    <w:link w:val="HTML-adres"/>
    <w:uiPriority w:val="99"/>
    <w:rsid w:val="006124D6"/>
    <w:rPr>
      <w:sz w:val="24"/>
      <w:szCs w:val="24"/>
    </w:rPr>
  </w:style>
  <w:style w:type="paragraph" w:customStyle="1" w:styleId="BankNormal">
    <w:name w:val="BankNormal"/>
    <w:basedOn w:val="Normalny"/>
    <w:rsid w:val="006124D6"/>
    <w:pPr>
      <w:numPr>
        <w:ilvl w:val="1"/>
        <w:numId w:val="7"/>
      </w:numPr>
      <w:spacing w:after="240"/>
      <w:jc w:val="left"/>
    </w:pPr>
    <w:rPr>
      <w:szCs w:val="20"/>
      <w:lang w:val="en-US" w:eastAsia="en-US"/>
    </w:rPr>
  </w:style>
  <w:style w:type="paragraph" w:customStyle="1" w:styleId="SectionVHeader">
    <w:name w:val="Section V. Header"/>
    <w:basedOn w:val="Normalny"/>
    <w:rsid w:val="006124D6"/>
    <w:pPr>
      <w:jc w:val="center"/>
    </w:pPr>
    <w:rPr>
      <w:b/>
      <w:sz w:val="36"/>
      <w:szCs w:val="20"/>
      <w:lang w:val="es-ES_tradnl" w:eastAsia="en-US"/>
    </w:rPr>
  </w:style>
  <w:style w:type="paragraph" w:customStyle="1" w:styleId="Style13">
    <w:name w:val="Style 13"/>
    <w:basedOn w:val="Normalny"/>
    <w:rsid w:val="006124D6"/>
    <w:pPr>
      <w:widowControl w:val="0"/>
      <w:autoSpaceDE w:val="0"/>
      <w:autoSpaceDN w:val="0"/>
      <w:spacing w:before="144" w:line="276" w:lineRule="exact"/>
      <w:ind w:left="504" w:hanging="504"/>
    </w:pPr>
    <w:rPr>
      <w:lang w:val="en-US" w:eastAsia="en-US"/>
    </w:rPr>
  </w:style>
  <w:style w:type="paragraph" w:customStyle="1" w:styleId="P3Header1-Clauses">
    <w:name w:val="P3 Header1-Clauses"/>
    <w:basedOn w:val="Normalny"/>
    <w:rsid w:val="006124D6"/>
    <w:pPr>
      <w:tabs>
        <w:tab w:val="left" w:pos="972"/>
      </w:tabs>
      <w:spacing w:after="200"/>
      <w:ind w:left="2160" w:hanging="180"/>
    </w:pPr>
    <w:rPr>
      <w:szCs w:val="20"/>
      <w:lang w:val="es-ES_tradnl" w:eastAsia="en-US"/>
    </w:rPr>
  </w:style>
  <w:style w:type="character" w:customStyle="1" w:styleId="TytuZnak">
    <w:name w:val="Tytuł Znak"/>
    <w:link w:val="Tytu"/>
    <w:rsid w:val="006124D6"/>
    <w:rPr>
      <w:b/>
      <w:bCs/>
      <w:noProof/>
      <w:sz w:val="28"/>
      <w:szCs w:val="28"/>
    </w:rPr>
  </w:style>
  <w:style w:type="character" w:customStyle="1" w:styleId="Bibliogrphy">
    <w:name w:val="Bibliogrphy"/>
    <w:rsid w:val="006124D6"/>
  </w:style>
  <w:style w:type="character" w:customStyle="1" w:styleId="DocInit">
    <w:name w:val="Doc Init"/>
    <w:rsid w:val="006124D6"/>
  </w:style>
  <w:style w:type="paragraph" w:customStyle="1" w:styleId="Document1">
    <w:name w:val="Document 1"/>
    <w:rsid w:val="006124D6"/>
    <w:pPr>
      <w:keepNext/>
      <w:keepLines/>
      <w:tabs>
        <w:tab w:val="left" w:pos="-720"/>
      </w:tabs>
      <w:suppressAutoHyphens/>
    </w:pPr>
    <w:rPr>
      <w:rFonts w:ascii="Times" w:hAnsi="Times"/>
      <w:sz w:val="24"/>
      <w:lang w:val="en-US" w:eastAsia="en-US"/>
    </w:rPr>
  </w:style>
  <w:style w:type="character" w:customStyle="1" w:styleId="Document2">
    <w:name w:val="Document 2"/>
    <w:rsid w:val="006124D6"/>
    <w:rPr>
      <w:rFonts w:ascii="Times" w:hAnsi="Times"/>
      <w:noProof w:val="0"/>
      <w:sz w:val="24"/>
      <w:lang w:val="en-US"/>
    </w:rPr>
  </w:style>
  <w:style w:type="character" w:customStyle="1" w:styleId="Document3">
    <w:name w:val="Document 3"/>
    <w:rsid w:val="006124D6"/>
    <w:rPr>
      <w:rFonts w:ascii="Times" w:hAnsi="Times"/>
      <w:noProof w:val="0"/>
      <w:sz w:val="24"/>
      <w:lang w:val="en-US"/>
    </w:rPr>
  </w:style>
  <w:style w:type="character" w:customStyle="1" w:styleId="Document4">
    <w:name w:val="Document 4"/>
    <w:rsid w:val="006124D6"/>
    <w:rPr>
      <w:b/>
      <w:i/>
      <w:sz w:val="24"/>
    </w:rPr>
  </w:style>
  <w:style w:type="character" w:customStyle="1" w:styleId="Document5">
    <w:name w:val="Document 5"/>
    <w:rsid w:val="006124D6"/>
  </w:style>
  <w:style w:type="character" w:customStyle="1" w:styleId="Document6">
    <w:name w:val="Document 6"/>
    <w:rsid w:val="006124D6"/>
  </w:style>
  <w:style w:type="character" w:customStyle="1" w:styleId="Document7">
    <w:name w:val="Document 7"/>
    <w:rsid w:val="006124D6"/>
  </w:style>
  <w:style w:type="character" w:customStyle="1" w:styleId="Document8">
    <w:name w:val="Document 8"/>
    <w:rsid w:val="006124D6"/>
  </w:style>
  <w:style w:type="character" w:customStyle="1" w:styleId="TechInit">
    <w:name w:val="Tech Init"/>
    <w:rsid w:val="006124D6"/>
    <w:rPr>
      <w:rFonts w:ascii="Times" w:hAnsi="Times"/>
      <w:noProof w:val="0"/>
      <w:sz w:val="24"/>
      <w:lang w:val="en-US"/>
    </w:rPr>
  </w:style>
  <w:style w:type="character" w:customStyle="1" w:styleId="Technical1">
    <w:name w:val="Technical 1"/>
    <w:rsid w:val="006124D6"/>
    <w:rPr>
      <w:rFonts w:ascii="Times" w:hAnsi="Times"/>
      <w:noProof w:val="0"/>
      <w:sz w:val="24"/>
      <w:lang w:val="en-US"/>
    </w:rPr>
  </w:style>
  <w:style w:type="character" w:customStyle="1" w:styleId="Technical2">
    <w:name w:val="Technical 2"/>
    <w:rsid w:val="006124D6"/>
    <w:rPr>
      <w:rFonts w:ascii="Times" w:hAnsi="Times"/>
      <w:noProof w:val="0"/>
      <w:sz w:val="24"/>
      <w:lang w:val="en-US"/>
    </w:rPr>
  </w:style>
  <w:style w:type="character" w:customStyle="1" w:styleId="Technical3">
    <w:name w:val="Technical 3"/>
    <w:rsid w:val="006124D6"/>
    <w:rPr>
      <w:rFonts w:ascii="Times" w:hAnsi="Times"/>
      <w:noProof w:val="0"/>
      <w:sz w:val="24"/>
      <w:lang w:val="en-US"/>
    </w:rPr>
  </w:style>
  <w:style w:type="paragraph" w:customStyle="1" w:styleId="Technical4">
    <w:name w:val="Technical 4"/>
    <w:rsid w:val="006124D6"/>
    <w:pPr>
      <w:tabs>
        <w:tab w:val="left" w:pos="-720"/>
      </w:tabs>
      <w:suppressAutoHyphens/>
    </w:pPr>
    <w:rPr>
      <w:rFonts w:ascii="Times" w:hAnsi="Times"/>
      <w:b/>
      <w:sz w:val="24"/>
      <w:lang w:val="en-US" w:eastAsia="en-US"/>
    </w:rPr>
  </w:style>
  <w:style w:type="paragraph" w:customStyle="1" w:styleId="Technical5">
    <w:name w:val="Technical 5"/>
    <w:rsid w:val="006124D6"/>
    <w:pPr>
      <w:tabs>
        <w:tab w:val="left" w:pos="-720"/>
      </w:tabs>
      <w:suppressAutoHyphens/>
      <w:ind w:firstLine="720"/>
    </w:pPr>
    <w:rPr>
      <w:rFonts w:ascii="Times" w:hAnsi="Times"/>
      <w:b/>
      <w:sz w:val="24"/>
      <w:lang w:val="en-US" w:eastAsia="en-US"/>
    </w:rPr>
  </w:style>
  <w:style w:type="paragraph" w:customStyle="1" w:styleId="Technical6">
    <w:name w:val="Technical 6"/>
    <w:rsid w:val="006124D6"/>
    <w:pPr>
      <w:tabs>
        <w:tab w:val="left" w:pos="-720"/>
      </w:tabs>
      <w:suppressAutoHyphens/>
      <w:ind w:firstLine="720"/>
    </w:pPr>
    <w:rPr>
      <w:rFonts w:ascii="Times" w:hAnsi="Times"/>
      <w:b/>
      <w:sz w:val="24"/>
      <w:lang w:val="en-US" w:eastAsia="en-US"/>
    </w:rPr>
  </w:style>
  <w:style w:type="paragraph" w:customStyle="1" w:styleId="Technical7">
    <w:name w:val="Technical 7"/>
    <w:rsid w:val="006124D6"/>
    <w:pPr>
      <w:tabs>
        <w:tab w:val="left" w:pos="-720"/>
      </w:tabs>
      <w:suppressAutoHyphens/>
      <w:ind w:firstLine="720"/>
    </w:pPr>
    <w:rPr>
      <w:rFonts w:ascii="Times" w:hAnsi="Times"/>
      <w:b/>
      <w:sz w:val="24"/>
      <w:lang w:val="en-US" w:eastAsia="en-US"/>
    </w:rPr>
  </w:style>
  <w:style w:type="paragraph" w:customStyle="1" w:styleId="Technical8">
    <w:name w:val="Technical 8"/>
    <w:rsid w:val="006124D6"/>
    <w:pPr>
      <w:tabs>
        <w:tab w:val="left" w:pos="-720"/>
      </w:tabs>
      <w:suppressAutoHyphens/>
      <w:ind w:firstLine="720"/>
    </w:pPr>
    <w:rPr>
      <w:rFonts w:ascii="Times" w:hAnsi="Times"/>
      <w:b/>
      <w:sz w:val="24"/>
      <w:lang w:val="en-US" w:eastAsia="en-US"/>
    </w:rPr>
  </w:style>
  <w:style w:type="paragraph" w:customStyle="1" w:styleId="Pleading">
    <w:name w:val="Pleading"/>
    <w:rsid w:val="006124D6"/>
    <w:pPr>
      <w:tabs>
        <w:tab w:val="left" w:pos="-720"/>
      </w:tabs>
      <w:suppressAutoHyphens/>
      <w:spacing w:line="240" w:lineRule="exact"/>
    </w:pPr>
    <w:rPr>
      <w:rFonts w:ascii="Times" w:hAnsi="Times"/>
      <w:sz w:val="24"/>
      <w:lang w:val="en-US" w:eastAsia="en-US"/>
    </w:rPr>
  </w:style>
  <w:style w:type="paragraph" w:customStyle="1" w:styleId="RightPar1">
    <w:name w:val="Right Par 1"/>
    <w:rsid w:val="006124D6"/>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6124D6"/>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6124D6"/>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6124D6"/>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6124D6"/>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6124D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6124D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6124D6"/>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Spistreci2">
    <w:name w:val="toc 2"/>
    <w:basedOn w:val="Normalny"/>
    <w:next w:val="Normalny"/>
    <w:uiPriority w:val="39"/>
    <w:rsid w:val="006124D6"/>
    <w:pPr>
      <w:tabs>
        <w:tab w:val="right" w:leader="dot" w:pos="9000"/>
      </w:tabs>
      <w:suppressAutoHyphens/>
      <w:ind w:left="1440" w:hanging="720"/>
    </w:pPr>
    <w:rPr>
      <w:szCs w:val="20"/>
      <w:lang w:val="en-US" w:eastAsia="en-US"/>
    </w:rPr>
  </w:style>
  <w:style w:type="paragraph" w:styleId="Spistreci5">
    <w:name w:val="toc 5"/>
    <w:basedOn w:val="Normalny"/>
    <w:next w:val="Normalny"/>
    <w:rsid w:val="006124D6"/>
    <w:pPr>
      <w:tabs>
        <w:tab w:val="left" w:leader="dot" w:pos="8640"/>
        <w:tab w:val="right" w:pos="9000"/>
      </w:tabs>
      <w:suppressAutoHyphens/>
      <w:ind w:left="3600" w:right="720" w:hanging="720"/>
    </w:pPr>
    <w:rPr>
      <w:szCs w:val="20"/>
      <w:lang w:val="en-US" w:eastAsia="en-US"/>
    </w:rPr>
  </w:style>
  <w:style w:type="paragraph" w:styleId="Spistreci6">
    <w:name w:val="toc 6"/>
    <w:basedOn w:val="Normalny"/>
    <w:next w:val="Normalny"/>
    <w:rsid w:val="006124D6"/>
    <w:pPr>
      <w:tabs>
        <w:tab w:val="left" w:pos="8640"/>
        <w:tab w:val="right" w:pos="9000"/>
      </w:tabs>
      <w:suppressAutoHyphens/>
      <w:ind w:left="720" w:hanging="720"/>
    </w:pPr>
    <w:rPr>
      <w:szCs w:val="20"/>
      <w:lang w:val="en-US" w:eastAsia="en-US"/>
    </w:rPr>
  </w:style>
  <w:style w:type="paragraph" w:styleId="Spistreci7">
    <w:name w:val="toc 7"/>
    <w:basedOn w:val="Normalny"/>
    <w:next w:val="Normalny"/>
    <w:rsid w:val="006124D6"/>
    <w:pPr>
      <w:suppressAutoHyphens/>
      <w:ind w:left="720" w:hanging="720"/>
    </w:pPr>
    <w:rPr>
      <w:szCs w:val="20"/>
      <w:lang w:val="en-US" w:eastAsia="en-US"/>
    </w:rPr>
  </w:style>
  <w:style w:type="paragraph" w:styleId="Spistreci8">
    <w:name w:val="toc 8"/>
    <w:basedOn w:val="Normalny"/>
    <w:next w:val="Normalny"/>
    <w:rsid w:val="006124D6"/>
    <w:pPr>
      <w:tabs>
        <w:tab w:val="left" w:pos="8640"/>
        <w:tab w:val="right" w:pos="9000"/>
      </w:tabs>
      <w:suppressAutoHyphens/>
      <w:ind w:left="720" w:hanging="720"/>
    </w:pPr>
    <w:rPr>
      <w:szCs w:val="20"/>
      <w:lang w:val="en-US" w:eastAsia="en-US"/>
    </w:rPr>
  </w:style>
  <w:style w:type="paragraph" w:styleId="Spistreci9">
    <w:name w:val="toc 9"/>
    <w:basedOn w:val="Normalny"/>
    <w:next w:val="Normalny"/>
    <w:rsid w:val="006124D6"/>
    <w:pPr>
      <w:tabs>
        <w:tab w:val="left" w:leader="dot" w:pos="8640"/>
        <w:tab w:val="right" w:pos="9000"/>
      </w:tabs>
      <w:suppressAutoHyphens/>
      <w:ind w:left="720" w:hanging="720"/>
    </w:pPr>
    <w:rPr>
      <w:szCs w:val="20"/>
      <w:lang w:val="en-US" w:eastAsia="en-US"/>
    </w:rPr>
  </w:style>
  <w:style w:type="paragraph" w:styleId="Indeks1">
    <w:name w:val="index 1"/>
    <w:basedOn w:val="Normalny"/>
    <w:next w:val="Normalny"/>
    <w:rsid w:val="006124D6"/>
    <w:pPr>
      <w:tabs>
        <w:tab w:val="right" w:pos="4140"/>
      </w:tabs>
      <w:ind w:left="240" w:hanging="240"/>
      <w:jc w:val="left"/>
    </w:pPr>
    <w:rPr>
      <w:sz w:val="20"/>
      <w:szCs w:val="20"/>
      <w:lang w:val="en-US" w:eastAsia="en-US"/>
    </w:rPr>
  </w:style>
  <w:style w:type="paragraph" w:styleId="Indeks2">
    <w:name w:val="index 2"/>
    <w:basedOn w:val="Normalny"/>
    <w:next w:val="Normalny"/>
    <w:rsid w:val="006124D6"/>
    <w:pPr>
      <w:tabs>
        <w:tab w:val="right" w:pos="4140"/>
      </w:tabs>
      <w:ind w:left="480" w:hanging="240"/>
      <w:jc w:val="left"/>
    </w:pPr>
    <w:rPr>
      <w:sz w:val="20"/>
      <w:szCs w:val="20"/>
      <w:lang w:val="en-US" w:eastAsia="en-US"/>
    </w:rPr>
  </w:style>
  <w:style w:type="paragraph" w:styleId="Nagwekwykazurde">
    <w:name w:val="toa heading"/>
    <w:basedOn w:val="Normalny"/>
    <w:next w:val="Normalny"/>
    <w:rsid w:val="006124D6"/>
    <w:pPr>
      <w:tabs>
        <w:tab w:val="left" w:pos="9000"/>
        <w:tab w:val="right" w:pos="9360"/>
      </w:tabs>
      <w:suppressAutoHyphens/>
    </w:pPr>
    <w:rPr>
      <w:szCs w:val="20"/>
      <w:lang w:val="en-US" w:eastAsia="en-US"/>
    </w:rPr>
  </w:style>
  <w:style w:type="character" w:customStyle="1" w:styleId="EquationCaption">
    <w:name w:val="_Equation Caption"/>
    <w:rsid w:val="006124D6"/>
  </w:style>
  <w:style w:type="character" w:customStyle="1" w:styleId="vlpgno">
    <w:name w:val="vl.pg.no."/>
    <w:rsid w:val="006124D6"/>
    <w:rPr>
      <w:rFonts w:ascii="Times" w:hAnsi="Times"/>
      <w:b/>
      <w:noProof w:val="0"/>
      <w:sz w:val="20"/>
      <w:lang w:val="en-US"/>
    </w:rPr>
  </w:style>
  <w:style w:type="character" w:styleId="Numerwiersza">
    <w:name w:val="line number"/>
    <w:rsid w:val="006124D6"/>
  </w:style>
  <w:style w:type="character" w:customStyle="1" w:styleId="footnote">
    <w:name w:val="footnote"/>
    <w:rsid w:val="006124D6"/>
    <w:rPr>
      <w:rFonts w:ascii="Book Antiqua" w:hAnsi="Book Antiqua"/>
      <w:noProof w:val="0"/>
      <w:sz w:val="24"/>
      <w:lang w:val="en-US"/>
    </w:rPr>
  </w:style>
  <w:style w:type="paragraph" w:customStyle="1" w:styleId="Head21">
    <w:name w:val="Head 2.1"/>
    <w:basedOn w:val="Normalny"/>
    <w:rsid w:val="006124D6"/>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6124D6"/>
    <w:pPr>
      <w:tabs>
        <w:tab w:val="left" w:pos="360"/>
      </w:tabs>
      <w:suppressAutoHyphens/>
      <w:spacing w:after="240"/>
      <w:ind w:left="360" w:hanging="360"/>
      <w:jc w:val="left"/>
    </w:pPr>
    <w:rPr>
      <w:b/>
      <w:szCs w:val="20"/>
      <w:lang w:val="en-US" w:eastAsia="en-US"/>
    </w:rPr>
  </w:style>
  <w:style w:type="character" w:customStyle="1" w:styleId="insert2">
    <w:name w:val="insert2"/>
    <w:rsid w:val="006124D6"/>
    <w:rPr>
      <w:rFonts w:ascii="Arial" w:hAnsi="Arial"/>
      <w:i/>
      <w:noProof w:val="0"/>
      <w:sz w:val="24"/>
      <w:lang w:val="en-US"/>
    </w:rPr>
  </w:style>
  <w:style w:type="character" w:customStyle="1" w:styleId="reference">
    <w:name w:val="reference"/>
    <w:rsid w:val="006124D6"/>
    <w:rPr>
      <w:rFonts w:ascii="Book Antiqua" w:hAnsi="Book Antiqua"/>
      <w:i/>
      <w:noProof w:val="0"/>
      <w:sz w:val="24"/>
      <w:lang w:val="en-US"/>
    </w:rPr>
  </w:style>
  <w:style w:type="paragraph" w:styleId="Indeks3">
    <w:name w:val="index 3"/>
    <w:basedOn w:val="Normalny"/>
    <w:next w:val="Normalny"/>
    <w:rsid w:val="006124D6"/>
    <w:pPr>
      <w:tabs>
        <w:tab w:val="right" w:pos="4140"/>
      </w:tabs>
      <w:ind w:left="720" w:hanging="240"/>
      <w:jc w:val="left"/>
    </w:pPr>
    <w:rPr>
      <w:sz w:val="20"/>
      <w:szCs w:val="20"/>
      <w:lang w:val="en-US" w:eastAsia="en-US"/>
    </w:rPr>
  </w:style>
  <w:style w:type="paragraph" w:styleId="Indeks4">
    <w:name w:val="index 4"/>
    <w:basedOn w:val="Normalny"/>
    <w:next w:val="Normalny"/>
    <w:rsid w:val="006124D6"/>
    <w:pPr>
      <w:tabs>
        <w:tab w:val="right" w:pos="4140"/>
      </w:tabs>
      <w:ind w:left="960" w:hanging="240"/>
      <w:jc w:val="left"/>
    </w:pPr>
    <w:rPr>
      <w:sz w:val="20"/>
      <w:szCs w:val="20"/>
      <w:lang w:val="en-US" w:eastAsia="en-US"/>
    </w:rPr>
  </w:style>
  <w:style w:type="paragraph" w:styleId="Indeks5">
    <w:name w:val="index 5"/>
    <w:basedOn w:val="Normalny"/>
    <w:next w:val="Normalny"/>
    <w:rsid w:val="006124D6"/>
    <w:pPr>
      <w:tabs>
        <w:tab w:val="right" w:pos="4140"/>
      </w:tabs>
      <w:ind w:left="1200" w:hanging="240"/>
      <w:jc w:val="left"/>
    </w:pPr>
    <w:rPr>
      <w:sz w:val="20"/>
      <w:szCs w:val="20"/>
      <w:lang w:val="en-US" w:eastAsia="en-US"/>
    </w:rPr>
  </w:style>
  <w:style w:type="paragraph" w:styleId="Indeks6">
    <w:name w:val="index 6"/>
    <w:basedOn w:val="Normalny"/>
    <w:next w:val="Normalny"/>
    <w:rsid w:val="006124D6"/>
    <w:pPr>
      <w:tabs>
        <w:tab w:val="right" w:pos="4140"/>
      </w:tabs>
      <w:ind w:left="1440" w:hanging="240"/>
      <w:jc w:val="left"/>
    </w:pPr>
    <w:rPr>
      <w:sz w:val="20"/>
      <w:szCs w:val="20"/>
      <w:lang w:val="en-US" w:eastAsia="en-US"/>
    </w:rPr>
  </w:style>
  <w:style w:type="paragraph" w:styleId="Indeks7">
    <w:name w:val="index 7"/>
    <w:basedOn w:val="Normalny"/>
    <w:next w:val="Normalny"/>
    <w:rsid w:val="006124D6"/>
    <w:pPr>
      <w:tabs>
        <w:tab w:val="right" w:pos="4140"/>
      </w:tabs>
      <w:ind w:left="1680" w:hanging="240"/>
      <w:jc w:val="left"/>
    </w:pPr>
    <w:rPr>
      <w:sz w:val="20"/>
      <w:szCs w:val="20"/>
      <w:lang w:val="en-US" w:eastAsia="en-US"/>
    </w:rPr>
  </w:style>
  <w:style w:type="paragraph" w:styleId="Indeks8">
    <w:name w:val="index 8"/>
    <w:basedOn w:val="Normalny"/>
    <w:next w:val="Normalny"/>
    <w:rsid w:val="006124D6"/>
    <w:pPr>
      <w:tabs>
        <w:tab w:val="right" w:pos="4140"/>
      </w:tabs>
      <w:ind w:left="1920" w:hanging="240"/>
      <w:jc w:val="left"/>
    </w:pPr>
    <w:rPr>
      <w:sz w:val="20"/>
      <w:szCs w:val="20"/>
      <w:lang w:val="en-US" w:eastAsia="en-US"/>
    </w:rPr>
  </w:style>
  <w:style w:type="paragraph" w:styleId="Indeks9">
    <w:name w:val="index 9"/>
    <w:basedOn w:val="Normalny"/>
    <w:next w:val="Normalny"/>
    <w:rsid w:val="006124D6"/>
    <w:pPr>
      <w:tabs>
        <w:tab w:val="right" w:pos="4140"/>
      </w:tabs>
      <w:ind w:left="2160" w:hanging="240"/>
      <w:jc w:val="left"/>
    </w:pPr>
    <w:rPr>
      <w:sz w:val="20"/>
      <w:szCs w:val="20"/>
      <w:lang w:val="en-US" w:eastAsia="en-US"/>
    </w:rPr>
  </w:style>
  <w:style w:type="paragraph" w:styleId="Nagwekindeksu">
    <w:name w:val="index heading"/>
    <w:basedOn w:val="Normalny"/>
    <w:next w:val="Indeks1"/>
    <w:rsid w:val="006124D6"/>
    <w:pPr>
      <w:jc w:val="left"/>
    </w:pPr>
    <w:rPr>
      <w:sz w:val="20"/>
      <w:szCs w:val="20"/>
      <w:lang w:val="en-US" w:eastAsia="en-US"/>
    </w:rPr>
  </w:style>
  <w:style w:type="paragraph" w:customStyle="1" w:styleId="Headingrb2">
    <w:name w:val="Heading rb2"/>
    <w:basedOn w:val="Normalny"/>
    <w:rsid w:val="006124D6"/>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0"/>
      <w:lang w:val="en-US" w:eastAsia="en-US"/>
    </w:rPr>
  </w:style>
  <w:style w:type="paragraph" w:customStyle="1" w:styleId="Headfid1">
    <w:name w:val="Head fid1"/>
    <w:basedOn w:val="Head2"/>
    <w:rsid w:val="006124D6"/>
  </w:style>
  <w:style w:type="paragraph" w:customStyle="1" w:styleId="Head2">
    <w:name w:val="Head 2"/>
    <w:basedOn w:val="Normalny"/>
    <w:autoRedefine/>
    <w:rsid w:val="006124D6"/>
    <w:pPr>
      <w:spacing w:before="120" w:after="120"/>
    </w:pPr>
    <w:rPr>
      <w:b/>
      <w:szCs w:val="20"/>
      <w:lang w:val="en-GB" w:eastAsia="en-US"/>
    </w:rPr>
  </w:style>
  <w:style w:type="paragraph" w:customStyle="1" w:styleId="explanatoryclause">
    <w:name w:val="explanatory_clause"/>
    <w:basedOn w:val="Normalny"/>
    <w:rsid w:val="006124D6"/>
    <w:pPr>
      <w:suppressAutoHyphens/>
      <w:spacing w:after="240"/>
      <w:ind w:left="738" w:right="-14" w:hanging="738"/>
      <w:jc w:val="left"/>
    </w:pPr>
    <w:rPr>
      <w:rFonts w:ascii="Arial" w:hAnsi="Arial"/>
      <w:sz w:val="22"/>
      <w:szCs w:val="20"/>
      <w:lang w:val="en-US" w:eastAsia="en-US"/>
    </w:rPr>
  </w:style>
  <w:style w:type="paragraph" w:customStyle="1" w:styleId="explanatorynotes">
    <w:name w:val="explanatory_notes"/>
    <w:basedOn w:val="Normalny"/>
    <w:rsid w:val="006124D6"/>
    <w:pPr>
      <w:suppressAutoHyphens/>
      <w:spacing w:after="240" w:line="360" w:lineRule="exact"/>
    </w:pPr>
    <w:rPr>
      <w:rFonts w:ascii="Arial" w:hAnsi="Arial"/>
      <w:szCs w:val="20"/>
      <w:lang w:val="en-US" w:eastAsia="en-US"/>
    </w:rPr>
  </w:style>
  <w:style w:type="paragraph" w:customStyle="1" w:styleId="Head22b">
    <w:name w:val="Head 2.2b"/>
    <w:basedOn w:val="Normalny"/>
    <w:rsid w:val="006124D6"/>
    <w:pPr>
      <w:suppressAutoHyphens/>
      <w:spacing w:after="240"/>
      <w:ind w:left="360" w:hanging="360"/>
      <w:jc w:val="left"/>
    </w:pPr>
    <w:rPr>
      <w:rFonts w:ascii="Tms Rmn" w:hAnsi="Tms Rmn"/>
      <w:b/>
      <w:szCs w:val="20"/>
      <w:lang w:val="en-US" w:eastAsia="en-US"/>
    </w:rPr>
  </w:style>
  <w:style w:type="paragraph" w:customStyle="1" w:styleId="Head31">
    <w:name w:val="Head 3.1"/>
    <w:basedOn w:val="Head21"/>
    <w:rsid w:val="006124D6"/>
  </w:style>
  <w:style w:type="paragraph" w:customStyle="1" w:styleId="Head41">
    <w:name w:val="Head 4.1"/>
    <w:basedOn w:val="Head21"/>
    <w:rsid w:val="006124D6"/>
  </w:style>
  <w:style w:type="paragraph" w:customStyle="1" w:styleId="Head42">
    <w:name w:val="Head 4.2"/>
    <w:basedOn w:val="Normalny"/>
    <w:rsid w:val="006124D6"/>
    <w:pPr>
      <w:suppressAutoHyphens/>
      <w:spacing w:after="240"/>
      <w:ind w:left="360" w:hanging="360"/>
      <w:jc w:val="left"/>
    </w:pPr>
    <w:rPr>
      <w:b/>
      <w:szCs w:val="20"/>
      <w:lang w:val="en-US" w:eastAsia="en-US"/>
    </w:rPr>
  </w:style>
  <w:style w:type="paragraph" w:customStyle="1" w:styleId="Head51">
    <w:name w:val="Head 5.1"/>
    <w:basedOn w:val="Head21"/>
    <w:rsid w:val="006124D6"/>
    <w:pPr>
      <w:spacing w:after="0"/>
    </w:pPr>
  </w:style>
  <w:style w:type="paragraph" w:customStyle="1" w:styleId="Head52">
    <w:name w:val="Head 5.2"/>
    <w:basedOn w:val="Normalny"/>
    <w:rsid w:val="006124D6"/>
    <w:pPr>
      <w:keepNext/>
      <w:suppressAutoHyphens/>
      <w:spacing w:before="480" w:after="240"/>
      <w:ind w:left="547" w:hanging="547"/>
      <w:jc w:val="center"/>
    </w:pPr>
    <w:rPr>
      <w:b/>
      <w:szCs w:val="20"/>
      <w:lang w:val="en-US" w:eastAsia="en-US"/>
    </w:rPr>
  </w:style>
  <w:style w:type="paragraph" w:customStyle="1" w:styleId="Head61">
    <w:name w:val="Head 6.1"/>
    <w:basedOn w:val="Head51"/>
    <w:rsid w:val="006124D6"/>
    <w:pPr>
      <w:pBdr>
        <w:bottom w:val="none" w:sz="0" w:space="0" w:color="auto"/>
      </w:pBdr>
      <w:spacing w:before="0" w:after="240"/>
    </w:pPr>
    <w:rPr>
      <w:caps/>
    </w:rPr>
  </w:style>
  <w:style w:type="paragraph" w:customStyle="1" w:styleId="Head71">
    <w:name w:val="Head 7.1"/>
    <w:basedOn w:val="Head21"/>
    <w:rsid w:val="006124D6"/>
  </w:style>
  <w:style w:type="paragraph" w:customStyle="1" w:styleId="Head72">
    <w:name w:val="Head 7.2"/>
    <w:basedOn w:val="Normalny"/>
    <w:rsid w:val="006124D6"/>
    <w:pPr>
      <w:suppressAutoHyphens/>
      <w:spacing w:after="240"/>
      <w:ind w:left="720" w:hanging="720"/>
      <w:jc w:val="left"/>
    </w:pPr>
    <w:rPr>
      <w:rFonts w:ascii="Times New Roman Bold" w:hAnsi="Times New Roman Bold"/>
      <w:b/>
      <w:sz w:val="28"/>
      <w:szCs w:val="20"/>
      <w:lang w:val="en-US" w:eastAsia="en-US"/>
    </w:rPr>
  </w:style>
  <w:style w:type="paragraph" w:customStyle="1" w:styleId="Head81">
    <w:name w:val="Head 8.1"/>
    <w:basedOn w:val="Nagwek1"/>
    <w:rsid w:val="006124D6"/>
    <w:pPr>
      <w:keepNext w:val="0"/>
      <w:suppressAutoHyphens/>
      <w:spacing w:before="480" w:after="120"/>
      <w:ind w:left="714" w:hanging="357"/>
      <w:outlineLvl w:val="9"/>
    </w:pPr>
    <w:rPr>
      <w:rFonts w:ascii="Times New Roman Bold" w:hAnsi="Times New Roman Bold"/>
      <w:bCs w:val="0"/>
      <w:sz w:val="32"/>
      <w:szCs w:val="20"/>
      <w:lang w:val="en-US" w:eastAsia="en-US"/>
    </w:rPr>
  </w:style>
  <w:style w:type="paragraph" w:customStyle="1" w:styleId="Head82">
    <w:name w:val="Head 8.2"/>
    <w:basedOn w:val="Head81"/>
    <w:rsid w:val="006124D6"/>
    <w:rPr>
      <w:smallCaps/>
      <w:sz w:val="28"/>
    </w:rPr>
  </w:style>
  <w:style w:type="paragraph" w:styleId="Podtytu">
    <w:name w:val="Subtitle"/>
    <w:basedOn w:val="Normalny"/>
    <w:link w:val="PodtytuZnak"/>
    <w:qFormat/>
    <w:rsid w:val="006124D6"/>
    <w:pPr>
      <w:jc w:val="center"/>
    </w:pPr>
    <w:rPr>
      <w:b/>
      <w:sz w:val="44"/>
      <w:szCs w:val="20"/>
      <w:lang w:val="en-US" w:eastAsia="en-US"/>
    </w:rPr>
  </w:style>
  <w:style w:type="character" w:customStyle="1" w:styleId="PodtytuZnak">
    <w:name w:val="Podtytuł Znak"/>
    <w:link w:val="Podtytu"/>
    <w:rsid w:val="006124D6"/>
    <w:rPr>
      <w:b/>
      <w:sz w:val="44"/>
      <w:lang w:val="en-US" w:eastAsia="en-US"/>
    </w:rPr>
  </w:style>
  <w:style w:type="paragraph" w:customStyle="1" w:styleId="TOCNumber1">
    <w:name w:val="TOC Number1"/>
    <w:basedOn w:val="Nagwek4"/>
    <w:autoRedefine/>
    <w:rsid w:val="006124D6"/>
    <w:pPr>
      <w:keepNext w:val="0"/>
      <w:suppressAutoHyphens/>
      <w:spacing w:after="120"/>
      <w:ind w:left="1422" w:right="18" w:hanging="457"/>
      <w:jc w:val="both"/>
      <w:outlineLvl w:val="9"/>
    </w:pPr>
    <w:rPr>
      <w:b/>
      <w:bCs/>
      <w:i w:val="0"/>
      <w:iCs w:val="0"/>
      <w:sz w:val="36"/>
      <w:szCs w:val="20"/>
      <w:lang w:val="en-US" w:eastAsia="en-US"/>
    </w:rPr>
  </w:style>
  <w:style w:type="paragraph" w:customStyle="1" w:styleId="Subtitle2">
    <w:name w:val="Subtitle 2"/>
    <w:basedOn w:val="Stopka"/>
    <w:autoRedefine/>
    <w:rsid w:val="006124D6"/>
    <w:pPr>
      <w:tabs>
        <w:tab w:val="clear" w:pos="4536"/>
        <w:tab w:val="clear" w:pos="9072"/>
        <w:tab w:val="right" w:leader="underscore" w:pos="9504"/>
      </w:tabs>
      <w:spacing w:before="120" w:after="120"/>
      <w:jc w:val="center"/>
      <w:outlineLvl w:val="1"/>
    </w:pPr>
    <w:rPr>
      <w:b/>
      <w:sz w:val="32"/>
      <w:szCs w:val="20"/>
      <w:lang w:val="en-US" w:eastAsia="en-US"/>
    </w:rPr>
  </w:style>
  <w:style w:type="paragraph" w:customStyle="1" w:styleId="i">
    <w:name w:val="(i)"/>
    <w:basedOn w:val="Normalny"/>
    <w:rsid w:val="006124D6"/>
    <w:pPr>
      <w:suppressAutoHyphens/>
    </w:pPr>
    <w:rPr>
      <w:rFonts w:ascii="Tms Rmn" w:hAnsi="Tms Rmn"/>
      <w:szCs w:val="20"/>
      <w:lang w:val="en-US" w:eastAsia="en-US"/>
    </w:rPr>
  </w:style>
  <w:style w:type="paragraph" w:customStyle="1" w:styleId="2AutoList1">
    <w:name w:val="2AutoList1"/>
    <w:basedOn w:val="Normalny"/>
    <w:rsid w:val="006124D6"/>
    <w:pPr>
      <w:tabs>
        <w:tab w:val="num" w:pos="504"/>
      </w:tabs>
      <w:ind w:left="504" w:hanging="504"/>
    </w:pPr>
    <w:rPr>
      <w:szCs w:val="20"/>
      <w:lang w:val="es-ES_tradnl" w:eastAsia="en-US"/>
    </w:rPr>
  </w:style>
  <w:style w:type="paragraph" w:customStyle="1" w:styleId="Header1-Clauses">
    <w:name w:val="Header 1 - Clauses"/>
    <w:basedOn w:val="Normalny"/>
    <w:rsid w:val="006124D6"/>
    <w:pPr>
      <w:spacing w:after="200"/>
      <w:jc w:val="left"/>
    </w:pPr>
    <w:rPr>
      <w:b/>
      <w:szCs w:val="20"/>
      <w:lang w:val="es-ES_tradnl" w:eastAsia="en-US"/>
    </w:rPr>
  </w:style>
  <w:style w:type="paragraph" w:customStyle="1" w:styleId="Header2-SubClauses">
    <w:name w:val="Header 2 - SubClauses"/>
    <w:basedOn w:val="Normalny"/>
    <w:link w:val="Header2-SubClausesCharChar"/>
    <w:autoRedefine/>
    <w:rsid w:val="006124D6"/>
    <w:pPr>
      <w:tabs>
        <w:tab w:val="left" w:pos="576"/>
      </w:tabs>
      <w:spacing w:after="200"/>
      <w:ind w:left="612"/>
    </w:pPr>
    <w:rPr>
      <w:szCs w:val="20"/>
      <w:lang w:val="es-ES_tradnl" w:eastAsia="en-US"/>
    </w:rPr>
  </w:style>
  <w:style w:type="paragraph" w:customStyle="1" w:styleId="Outline3">
    <w:name w:val="Outline3"/>
    <w:basedOn w:val="Normalny"/>
    <w:rsid w:val="006124D6"/>
    <w:pPr>
      <w:tabs>
        <w:tab w:val="num" w:pos="1728"/>
      </w:tabs>
      <w:spacing w:before="240"/>
      <w:ind w:left="1728" w:hanging="432"/>
      <w:jc w:val="left"/>
    </w:pPr>
    <w:rPr>
      <w:kern w:val="28"/>
      <w:szCs w:val="20"/>
      <w:lang w:val="en-US" w:eastAsia="en-US"/>
    </w:rPr>
  </w:style>
  <w:style w:type="paragraph" w:customStyle="1" w:styleId="Outline4">
    <w:name w:val="Outline4"/>
    <w:basedOn w:val="Normalny"/>
    <w:autoRedefine/>
    <w:rsid w:val="006124D6"/>
    <w:pPr>
      <w:ind w:left="1418" w:hanging="709"/>
      <w:jc w:val="left"/>
    </w:pPr>
    <w:rPr>
      <w:kern w:val="28"/>
      <w:szCs w:val="20"/>
      <w:lang w:val="en-US" w:eastAsia="en-US"/>
    </w:rPr>
  </w:style>
  <w:style w:type="paragraph" w:customStyle="1" w:styleId="Outlinei">
    <w:name w:val="Outline i)"/>
    <w:basedOn w:val="Normalny"/>
    <w:rsid w:val="006124D6"/>
    <w:pPr>
      <w:tabs>
        <w:tab w:val="num" w:pos="1782"/>
      </w:tabs>
      <w:spacing w:before="120"/>
      <w:ind w:left="1782" w:hanging="792"/>
      <w:jc w:val="left"/>
    </w:pPr>
    <w:rPr>
      <w:szCs w:val="20"/>
      <w:lang w:val="en-US" w:eastAsia="en-US"/>
    </w:rPr>
  </w:style>
  <w:style w:type="paragraph" w:customStyle="1" w:styleId="Outline">
    <w:name w:val="Outline"/>
    <w:basedOn w:val="Normalny"/>
    <w:rsid w:val="006124D6"/>
    <w:pPr>
      <w:spacing w:before="240"/>
      <w:jc w:val="left"/>
    </w:pPr>
    <w:rPr>
      <w:kern w:val="28"/>
      <w:szCs w:val="20"/>
      <w:lang w:val="en-US" w:eastAsia="en-US"/>
    </w:rPr>
  </w:style>
  <w:style w:type="character" w:customStyle="1" w:styleId="Table">
    <w:name w:val="Table"/>
    <w:rsid w:val="006124D6"/>
    <w:rPr>
      <w:rFonts w:ascii="Arial" w:hAnsi="Arial"/>
      <w:sz w:val="20"/>
    </w:rPr>
  </w:style>
  <w:style w:type="paragraph" w:customStyle="1" w:styleId="SectionVIIHeader2">
    <w:name w:val="Section VII Header2"/>
    <w:basedOn w:val="Nagwek1"/>
    <w:autoRedefine/>
    <w:rsid w:val="006124D6"/>
    <w:pPr>
      <w:spacing w:before="120" w:after="200"/>
      <w:ind w:left="714" w:hanging="357"/>
    </w:pPr>
    <w:rPr>
      <w:i/>
      <w:kern w:val="28"/>
      <w:sz w:val="20"/>
      <w:szCs w:val="20"/>
      <w:lang w:val="en-US" w:eastAsia="en-US"/>
    </w:rPr>
  </w:style>
  <w:style w:type="paragraph" w:customStyle="1" w:styleId="ClauseSubPara">
    <w:name w:val="ClauseSub_Para"/>
    <w:rsid w:val="006124D6"/>
    <w:pPr>
      <w:spacing w:before="60" w:after="60"/>
      <w:ind w:left="2268"/>
    </w:pPr>
    <w:rPr>
      <w:sz w:val="22"/>
      <w:szCs w:val="22"/>
      <w:lang w:val="en-GB" w:eastAsia="en-US"/>
    </w:rPr>
  </w:style>
  <w:style w:type="paragraph" w:customStyle="1" w:styleId="ClauseSubList">
    <w:name w:val="ClauseSub_List"/>
    <w:rsid w:val="006124D6"/>
    <w:pPr>
      <w:tabs>
        <w:tab w:val="num" w:pos="576"/>
      </w:tabs>
      <w:suppressAutoHyphens/>
      <w:ind w:left="576" w:hanging="576"/>
    </w:pPr>
    <w:rPr>
      <w:sz w:val="22"/>
      <w:szCs w:val="22"/>
      <w:lang w:val="en-GB" w:eastAsia="en-US"/>
    </w:rPr>
  </w:style>
  <w:style w:type="paragraph" w:customStyle="1" w:styleId="ClauseSubListSubList">
    <w:name w:val="ClauseSub_List_SubList"/>
    <w:rsid w:val="006124D6"/>
    <w:pPr>
      <w:tabs>
        <w:tab w:val="num" w:pos="1800"/>
      </w:tabs>
      <w:ind w:left="1800" w:hanging="360"/>
    </w:pPr>
    <w:rPr>
      <w:sz w:val="22"/>
      <w:szCs w:val="22"/>
      <w:lang w:val="en-GB" w:eastAsia="en-US"/>
    </w:rPr>
  </w:style>
  <w:style w:type="paragraph" w:customStyle="1" w:styleId="ClauseSubParaIndent">
    <w:name w:val="ClauseSub_ParaIndent"/>
    <w:basedOn w:val="ClauseSubPara"/>
    <w:rsid w:val="006124D6"/>
    <w:pPr>
      <w:ind w:left="2835"/>
    </w:pPr>
  </w:style>
  <w:style w:type="paragraph" w:customStyle="1" w:styleId="SectionXHeader3">
    <w:name w:val="Section X Header 3"/>
    <w:basedOn w:val="Nagwek1"/>
    <w:autoRedefine/>
    <w:rsid w:val="006124D6"/>
    <w:pPr>
      <w:spacing w:before="120"/>
      <w:ind w:left="714" w:hanging="357"/>
      <w:jc w:val="left"/>
    </w:pPr>
    <w:rPr>
      <w:b w:val="0"/>
      <w:bCs w:val="0"/>
      <w:szCs w:val="20"/>
      <w:lang w:val="en-US" w:eastAsia="en-US"/>
    </w:rPr>
  </w:style>
  <w:style w:type="paragraph" w:customStyle="1" w:styleId="FIDICSectionBegin">
    <w:name w:val="FIDIC__SectionBegin"/>
    <w:basedOn w:val="Normalny"/>
    <w:next w:val="FIDICSectionName"/>
    <w:rsid w:val="006124D6"/>
    <w:pPr>
      <w:widowControl w:val="0"/>
      <w:autoSpaceDE w:val="0"/>
      <w:autoSpaceDN w:val="0"/>
      <w:adjustRightInd w:val="0"/>
      <w:spacing w:line="240" w:lineRule="exact"/>
      <w:jc w:val="lef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6124D6"/>
    <w:pPr>
      <w:spacing w:before="100" w:after="300"/>
    </w:pPr>
    <w:rPr>
      <w:sz w:val="30"/>
      <w:szCs w:val="30"/>
    </w:rPr>
  </w:style>
  <w:style w:type="paragraph" w:customStyle="1" w:styleId="FIDICClauseSubName">
    <w:name w:val="FIDIC_ClauseSubName"/>
    <w:basedOn w:val="FIDICCoverTitle"/>
    <w:rsid w:val="006124D6"/>
    <w:pPr>
      <w:spacing w:before="240" w:line="240" w:lineRule="exact"/>
    </w:pPr>
    <w:rPr>
      <w:sz w:val="24"/>
      <w:szCs w:val="24"/>
    </w:rPr>
  </w:style>
  <w:style w:type="paragraph" w:customStyle="1" w:styleId="FIDICCoverTitle">
    <w:name w:val="FIDIC__CoverTitle"/>
    <w:basedOn w:val="Normalny"/>
    <w:rsid w:val="006124D6"/>
    <w:pPr>
      <w:spacing w:after="24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6124D6"/>
    <w:rPr>
      <w:sz w:val="28"/>
      <w:szCs w:val="28"/>
    </w:rPr>
  </w:style>
  <w:style w:type="paragraph" w:customStyle="1" w:styleId="FIDICClauseSubSubPara">
    <w:name w:val="FIDIC_ClauseSubSubPara"/>
    <w:basedOn w:val="FIDICClauseSubName"/>
    <w:rsid w:val="006124D6"/>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124D6"/>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6124D6"/>
    <w:pPr>
      <w:widowControl w:val="0"/>
      <w:autoSpaceDE w:val="0"/>
      <w:autoSpaceDN w:val="0"/>
      <w:adjustRightInd w:val="0"/>
      <w:spacing w:line="240" w:lineRule="exact"/>
      <w:jc w:val="left"/>
    </w:pPr>
    <w:rPr>
      <w:rFonts w:ascii="Arial" w:hAnsi="Arial" w:cs="Arial"/>
      <w:b/>
      <w:bCs/>
      <w:color w:val="0000CC"/>
      <w:sz w:val="20"/>
      <w:szCs w:val="20"/>
      <w:lang w:val="en-US" w:eastAsia="fr-FR"/>
    </w:rPr>
  </w:style>
  <w:style w:type="paragraph" w:customStyle="1" w:styleId="sec7-SubClause">
    <w:name w:val="sec7-SubClause"/>
    <w:basedOn w:val="Header1-Clauses"/>
    <w:rsid w:val="006124D6"/>
    <w:pPr>
      <w:tabs>
        <w:tab w:val="left" w:pos="573"/>
      </w:tabs>
      <w:spacing w:after="0"/>
      <w:ind w:left="576" w:hanging="576"/>
    </w:pPr>
    <w:rPr>
      <w:bCs/>
      <w:szCs w:val="24"/>
      <w:lang w:val="en-US"/>
    </w:rPr>
  </w:style>
  <w:style w:type="paragraph" w:customStyle="1" w:styleId="Sec7-Clauses">
    <w:name w:val="Sec7-Clauses"/>
    <w:basedOn w:val="Header1-Clauses"/>
    <w:rsid w:val="006124D6"/>
    <w:pPr>
      <w:spacing w:after="0"/>
    </w:pPr>
    <w:rPr>
      <w:bCs/>
      <w:szCs w:val="24"/>
    </w:rPr>
  </w:style>
  <w:style w:type="paragraph" w:customStyle="1" w:styleId="sec7-header1">
    <w:name w:val="sec7-header1"/>
    <w:basedOn w:val="FIDICClauseSubName"/>
    <w:rsid w:val="006124D6"/>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124D6"/>
    <w:rPr>
      <w:lang w:val="en-US"/>
    </w:rPr>
  </w:style>
  <w:style w:type="paragraph" w:customStyle="1" w:styleId="SectionIXHeader">
    <w:name w:val="Section IX Header"/>
    <w:basedOn w:val="SectionVHeader"/>
    <w:rsid w:val="006124D6"/>
    <w:rPr>
      <w:lang w:val="en-US"/>
    </w:rPr>
  </w:style>
  <w:style w:type="paragraph" w:customStyle="1" w:styleId="Parts">
    <w:name w:val="Parts"/>
    <w:basedOn w:val="Nagwek1"/>
    <w:rsid w:val="006124D6"/>
    <w:pPr>
      <w:keepNext w:val="0"/>
      <w:suppressAutoHyphens/>
      <w:spacing w:before="480" w:after="120"/>
      <w:ind w:left="714" w:hanging="357"/>
    </w:pPr>
    <w:rPr>
      <w:rFonts w:ascii="Times New Roman Bold" w:hAnsi="Times New Roman Bold"/>
      <w:bCs w:val="0"/>
      <w:smallCaps/>
      <w:sz w:val="56"/>
      <w:szCs w:val="20"/>
      <w:lang w:val="en-US" w:eastAsia="en-US"/>
    </w:rPr>
  </w:style>
  <w:style w:type="paragraph" w:customStyle="1" w:styleId="StyleHeader1-ClausesLeft0Hanging03After0pt">
    <w:name w:val="Style Header 1 - Clauses + Left:  0&quot; Hanging:  0.3&quot; After:  0 pt"/>
    <w:basedOn w:val="Header1-Clauses"/>
    <w:rsid w:val="006124D6"/>
    <w:pPr>
      <w:numPr>
        <w:numId w:val="8"/>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6124D6"/>
    <w:rPr>
      <w:b/>
      <w:bCs/>
    </w:rPr>
  </w:style>
  <w:style w:type="character" w:customStyle="1" w:styleId="Header2-SubClausesCharChar">
    <w:name w:val="Header 2 - SubClauses Char Char"/>
    <w:link w:val="Header2-SubClauses"/>
    <w:rsid w:val="006124D6"/>
    <w:rPr>
      <w:sz w:val="24"/>
      <w:lang w:val="es-ES_tradnl" w:eastAsia="en-US"/>
    </w:rPr>
  </w:style>
  <w:style w:type="character" w:customStyle="1" w:styleId="StyleHeader2-SubClausesBoldChar">
    <w:name w:val="Style Header 2 - SubClauses + Bold Char"/>
    <w:link w:val="StyleHeader2-SubClausesBold"/>
    <w:rsid w:val="006124D6"/>
    <w:rPr>
      <w:b/>
      <w:bCs/>
      <w:sz w:val="24"/>
      <w:lang w:val="es-ES_tradnl" w:eastAsia="en-US"/>
    </w:rPr>
  </w:style>
  <w:style w:type="paragraph" w:customStyle="1" w:styleId="StyleHeader1-ClausesAfter0pt">
    <w:name w:val="Style Header 1 - Clauses + After:  0 pt"/>
    <w:basedOn w:val="Header1-Clauses"/>
    <w:rsid w:val="006124D6"/>
    <w:pPr>
      <w:jc w:val="both"/>
    </w:pPr>
    <w:rPr>
      <w:b w:val="0"/>
      <w:bCs/>
    </w:rPr>
  </w:style>
  <w:style w:type="paragraph" w:customStyle="1" w:styleId="StyleStyleHeader1-ClausesAfter0ptLeft0Hanging">
    <w:name w:val="Style Style Header 1 - Clauses + After:  0 pt + Left:  0&quot; Hanging:..."/>
    <w:basedOn w:val="StyleHeader1-ClausesAfter0pt"/>
    <w:rsid w:val="006124D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6124D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6124D6"/>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6124D6"/>
    <w:pPr>
      <w:tabs>
        <w:tab w:val="left" w:pos="1512"/>
      </w:tabs>
      <w:spacing w:after="180"/>
      <w:ind w:left="1512" w:right="18" w:hanging="540"/>
      <w:jc w:val="both"/>
    </w:pPr>
    <w:rPr>
      <w:b/>
      <w:bCs/>
      <w:i w:val="0"/>
      <w:iCs w:val="0"/>
      <w:sz w:val="24"/>
      <w:szCs w:val="20"/>
      <w:lang w:val="en-US" w:eastAsia="en-US"/>
    </w:rPr>
  </w:style>
  <w:style w:type="paragraph" w:customStyle="1" w:styleId="Section7heading3">
    <w:name w:val="Section 7 heading 3"/>
    <w:basedOn w:val="Nagwek3"/>
    <w:rsid w:val="006124D6"/>
    <w:pPr>
      <w:keepNext w:val="0"/>
      <w:suppressAutoHyphens/>
      <w:ind w:right="0"/>
    </w:pPr>
    <w:rPr>
      <w:bCs w:val="0"/>
      <w:sz w:val="28"/>
      <w:szCs w:val="20"/>
      <w:lang w:val="en-US" w:eastAsia="en-US"/>
    </w:rPr>
  </w:style>
  <w:style w:type="paragraph" w:customStyle="1" w:styleId="Section7heading4">
    <w:name w:val="Section 7 heading 4"/>
    <w:basedOn w:val="Nagwek3"/>
    <w:link w:val="Section7heading4Char"/>
    <w:rsid w:val="006124D6"/>
    <w:pPr>
      <w:keepNext w:val="0"/>
      <w:tabs>
        <w:tab w:val="left" w:pos="576"/>
      </w:tabs>
      <w:suppressAutoHyphens/>
      <w:ind w:left="576" w:right="0" w:hanging="576"/>
      <w:jc w:val="left"/>
    </w:pPr>
    <w:rPr>
      <w:bCs w:val="0"/>
      <w:szCs w:val="20"/>
      <w:lang w:val="en-US" w:eastAsia="en-US"/>
    </w:rPr>
  </w:style>
  <w:style w:type="paragraph" w:customStyle="1" w:styleId="Section7heading5">
    <w:name w:val="Section 7 heading 5"/>
    <w:basedOn w:val="Nagwek3"/>
    <w:rsid w:val="006124D6"/>
    <w:pPr>
      <w:keepNext w:val="0"/>
      <w:suppressAutoHyphens/>
      <w:ind w:right="0"/>
      <w:jc w:val="both"/>
    </w:pPr>
    <w:rPr>
      <w:bCs w:val="0"/>
      <w:szCs w:val="20"/>
      <w:lang w:val="en-US" w:eastAsia="en-US"/>
    </w:rPr>
  </w:style>
  <w:style w:type="character" w:customStyle="1" w:styleId="Section7heading4Char">
    <w:name w:val="Section 7 heading 4 Char"/>
    <w:link w:val="Section7heading4"/>
    <w:rsid w:val="006124D6"/>
    <w:rPr>
      <w:b/>
      <w:sz w:val="24"/>
      <w:lang w:val="en-US" w:eastAsia="en-US"/>
    </w:rPr>
  </w:style>
  <w:style w:type="paragraph" w:customStyle="1" w:styleId="StyleSection7heading3After10pt">
    <w:name w:val="Style Section 7 heading 3 + After:  10 pt"/>
    <w:basedOn w:val="Section7heading3"/>
    <w:rsid w:val="006124D6"/>
    <w:pPr>
      <w:spacing w:after="200"/>
    </w:pPr>
    <w:rPr>
      <w:rFonts w:ascii="Times New Roman Bold" w:hAnsi="Times New Roman Bold"/>
      <w:bCs/>
      <w:szCs w:val="28"/>
    </w:rPr>
  </w:style>
  <w:style w:type="paragraph" w:customStyle="1" w:styleId="StyleTOC1Before8pt">
    <w:name w:val="Style TOC 1 + Before:  8 pt"/>
    <w:basedOn w:val="Spistreci1"/>
    <w:rsid w:val="006124D6"/>
    <w:pPr>
      <w:tabs>
        <w:tab w:val="clear" w:pos="540"/>
        <w:tab w:val="clear" w:pos="9062"/>
        <w:tab w:val="right" w:pos="720"/>
        <w:tab w:val="right" w:leader="dot" w:pos="9000"/>
      </w:tabs>
      <w:suppressAutoHyphens/>
      <w:spacing w:before="160" w:after="0"/>
      <w:ind w:left="720" w:right="720" w:hanging="720"/>
      <w:jc w:val="both"/>
    </w:pPr>
    <w:rPr>
      <w:rFonts w:ascii="Times New Roman" w:hAnsi="Times New Roman" w:cs="Times New Roman"/>
      <w:b/>
      <w:bCs/>
      <w:noProof w:val="0"/>
      <w:szCs w:val="20"/>
      <w:lang w:val="en-US" w:eastAsia="en-US"/>
    </w:rPr>
  </w:style>
  <w:style w:type="paragraph" w:customStyle="1" w:styleId="StyleClauseSubList12ptJustifiedAfter10pt">
    <w:name w:val="Style ClauseSub_List + 12 pt Justified After:  10 pt"/>
    <w:basedOn w:val="ClauseSubList"/>
    <w:rsid w:val="006124D6"/>
    <w:pPr>
      <w:spacing w:after="200"/>
      <w:jc w:val="both"/>
    </w:pPr>
    <w:rPr>
      <w:sz w:val="24"/>
      <w:szCs w:val="24"/>
    </w:rPr>
  </w:style>
  <w:style w:type="paragraph" w:customStyle="1" w:styleId="UG-Sec3-Heading2">
    <w:name w:val="UG - Sec 3 - Heading 2"/>
    <w:basedOn w:val="UG-Heading2"/>
    <w:rsid w:val="006124D6"/>
  </w:style>
  <w:style w:type="paragraph" w:customStyle="1" w:styleId="titulo">
    <w:name w:val="titulo"/>
    <w:basedOn w:val="Nagwek5"/>
    <w:rsid w:val="006124D6"/>
    <w:pPr>
      <w:keepNext w:val="0"/>
      <w:spacing w:after="240"/>
      <w:ind w:right="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6124D6"/>
    <w:pPr>
      <w:numPr>
        <w:numId w:val="9"/>
      </w:numPr>
      <w:ind w:left="0" w:firstLine="0"/>
    </w:pPr>
    <w:rPr>
      <w:rFonts w:ascii="‚l‚r –¾’©" w:hAnsi="‚l‚r –¾’©" w:cs="‚l‚r –¾’©"/>
      <w:noProof/>
      <w:sz w:val="21"/>
      <w:lang w:val="en-GB" w:eastAsia="en-GB"/>
    </w:rPr>
  </w:style>
  <w:style w:type="paragraph" w:customStyle="1" w:styleId="Title1">
    <w:name w:val="Title1"/>
    <w:basedOn w:val="Normalny"/>
    <w:rsid w:val="006124D6"/>
    <w:pPr>
      <w:suppressAutoHyphens/>
      <w:jc w:val="left"/>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6124D6"/>
    <w:pPr>
      <w:ind w:left="706" w:hanging="706"/>
      <w:jc w:val="left"/>
    </w:pPr>
    <w:rPr>
      <w:bCs/>
    </w:rPr>
  </w:style>
  <w:style w:type="paragraph" w:customStyle="1" w:styleId="BlockQuotation">
    <w:name w:val="Block Quotation"/>
    <w:basedOn w:val="Normalny"/>
    <w:rsid w:val="006124D6"/>
    <w:pPr>
      <w:ind w:left="855" w:right="-72" w:hanging="315"/>
    </w:pPr>
    <w:rPr>
      <w:szCs w:val="20"/>
      <w:lang w:val="en-GB" w:eastAsia="fr-FR"/>
    </w:rPr>
  </w:style>
  <w:style w:type="paragraph" w:customStyle="1" w:styleId="Header3-Paragraph">
    <w:name w:val="Header 3 - Paragraph"/>
    <w:basedOn w:val="Normalny"/>
    <w:rsid w:val="006124D6"/>
    <w:pPr>
      <w:tabs>
        <w:tab w:val="num" w:pos="864"/>
        <w:tab w:val="num" w:pos="1152"/>
      </w:tabs>
      <w:spacing w:after="200"/>
      <w:ind w:left="1238" w:hanging="619"/>
    </w:pPr>
    <w:rPr>
      <w:szCs w:val="20"/>
      <w:lang w:val="en-US" w:eastAsia="fr-FR"/>
    </w:rPr>
  </w:style>
  <w:style w:type="paragraph" w:customStyle="1" w:styleId="outlinebullet">
    <w:name w:val="outlinebullet"/>
    <w:basedOn w:val="Normalny"/>
    <w:rsid w:val="006124D6"/>
    <w:pPr>
      <w:tabs>
        <w:tab w:val="num" w:pos="720"/>
        <w:tab w:val="num" w:pos="1037"/>
        <w:tab w:val="left" w:pos="1440"/>
      </w:tabs>
      <w:spacing w:before="120"/>
      <w:ind w:left="1440" w:hanging="450"/>
      <w:jc w:val="left"/>
    </w:pPr>
    <w:rPr>
      <w:szCs w:val="20"/>
      <w:lang w:val="en-US" w:eastAsia="fr-FR"/>
    </w:rPr>
  </w:style>
  <w:style w:type="paragraph" w:customStyle="1" w:styleId="Outline1">
    <w:name w:val="Outline1"/>
    <w:basedOn w:val="Outline"/>
    <w:next w:val="Outline2"/>
    <w:rsid w:val="006124D6"/>
    <w:pPr>
      <w:keepNext/>
      <w:tabs>
        <w:tab w:val="num" w:pos="360"/>
        <w:tab w:val="num" w:pos="420"/>
      </w:tabs>
      <w:ind w:left="360" w:hanging="360"/>
    </w:pPr>
    <w:rPr>
      <w:lang w:eastAsia="fr-FR"/>
    </w:rPr>
  </w:style>
  <w:style w:type="paragraph" w:customStyle="1" w:styleId="Outline2">
    <w:name w:val="Outline2"/>
    <w:basedOn w:val="Normalny"/>
    <w:rsid w:val="006124D6"/>
    <w:pPr>
      <w:tabs>
        <w:tab w:val="num" w:pos="360"/>
        <w:tab w:val="num" w:pos="420"/>
        <w:tab w:val="num" w:pos="864"/>
      </w:tabs>
      <w:spacing w:before="240"/>
      <w:ind w:left="864" w:hanging="504"/>
      <w:jc w:val="left"/>
    </w:pPr>
    <w:rPr>
      <w:kern w:val="28"/>
      <w:szCs w:val="20"/>
      <w:lang w:val="en-US" w:eastAsia="fr-FR"/>
    </w:rPr>
  </w:style>
  <w:style w:type="paragraph" w:customStyle="1" w:styleId="a11">
    <w:name w:val="a1 1"/>
    <w:rsid w:val="006124D6"/>
    <w:pPr>
      <w:widowControl w:val="0"/>
      <w:tabs>
        <w:tab w:val="left" w:pos="-720"/>
      </w:tabs>
      <w:suppressAutoHyphens/>
    </w:pPr>
    <w:rPr>
      <w:rFonts w:ascii="CG Times" w:hAnsi="CG Times"/>
      <w:sz w:val="24"/>
      <w:lang w:val="en-US" w:eastAsia="en-US"/>
    </w:rPr>
  </w:style>
  <w:style w:type="paragraph" w:customStyle="1" w:styleId="REGULAR3">
    <w:name w:val="REGULAR 3"/>
    <w:rsid w:val="006124D6"/>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
    <w:name w:val="Heading 3 Char Char"/>
    <w:aliases w:val="Section Header3 Char Char Char Char"/>
    <w:rsid w:val="006124D6"/>
    <w:rPr>
      <w:sz w:val="24"/>
      <w:lang w:val="en-US" w:eastAsia="fr-FR" w:bidi="ar-SA"/>
    </w:rPr>
  </w:style>
  <w:style w:type="paragraph" w:customStyle="1" w:styleId="UGHeader1">
    <w:name w:val="UG Header 1"/>
    <w:basedOn w:val="Nagwek1"/>
    <w:next w:val="Normalny"/>
    <w:rsid w:val="006124D6"/>
    <w:pPr>
      <w:keepNext w:val="0"/>
      <w:suppressAutoHyphens/>
      <w:spacing w:before="240" w:after="120"/>
      <w:ind w:left="714" w:hanging="357"/>
    </w:pPr>
    <w:rPr>
      <w:rFonts w:ascii="Times New Roman Bold" w:hAnsi="Times New Roman Bold"/>
      <w:bCs w:val="0"/>
      <w:sz w:val="36"/>
      <w:szCs w:val="20"/>
      <w:lang w:val="en-US" w:eastAsia="en-US"/>
    </w:rPr>
  </w:style>
  <w:style w:type="paragraph" w:customStyle="1" w:styleId="UG-Heading2">
    <w:name w:val="UG - Heading 2"/>
    <w:basedOn w:val="Nagwek2"/>
    <w:next w:val="Normalny"/>
    <w:rsid w:val="006124D6"/>
    <w:pPr>
      <w:keepNext w:val="0"/>
      <w:suppressAutoHyphens/>
      <w:spacing w:after="240"/>
      <w:ind w:right="0"/>
    </w:pPr>
    <w:rPr>
      <w:rFonts w:ascii="Times New Roman Bold" w:hAnsi="Times New Roman Bold"/>
      <w:sz w:val="32"/>
      <w:szCs w:val="28"/>
      <w:lang w:val="en-US" w:eastAsia="en-US"/>
    </w:rPr>
  </w:style>
  <w:style w:type="paragraph" w:customStyle="1" w:styleId="UG-Sec3-Heading3">
    <w:name w:val="UG - Sec 3 - Heading 3"/>
    <w:basedOn w:val="Normalny"/>
    <w:rsid w:val="006124D6"/>
    <w:pPr>
      <w:autoSpaceDE w:val="0"/>
      <w:autoSpaceDN w:val="0"/>
      <w:adjustRightInd w:val="0"/>
      <w:spacing w:after="200"/>
      <w:jc w:val="left"/>
    </w:pPr>
    <w:rPr>
      <w:rFonts w:cs="Arial-BoldMT"/>
      <w:b/>
      <w:bCs/>
      <w:color w:val="000000"/>
      <w:szCs w:val="20"/>
      <w:lang w:val="en-US" w:eastAsia="en-US"/>
    </w:rPr>
  </w:style>
  <w:style w:type="paragraph" w:customStyle="1" w:styleId="UG-Sec3b-Heading2">
    <w:name w:val="UG - Sec 3b - Heading 2"/>
    <w:basedOn w:val="UG-Sec3-Heading2"/>
    <w:rsid w:val="006124D6"/>
  </w:style>
  <w:style w:type="paragraph" w:customStyle="1" w:styleId="UG-Sec3b-Heading3">
    <w:name w:val="UG - Sec 3b - Heading 3"/>
    <w:basedOn w:val="UG-Sec3-Heading3"/>
    <w:rsid w:val="006124D6"/>
  </w:style>
  <w:style w:type="paragraph" w:customStyle="1" w:styleId="UG-Sec3b-Heading4">
    <w:name w:val="UG - Sec 3b - Heading 4"/>
    <w:basedOn w:val="Normalny"/>
    <w:rsid w:val="006124D6"/>
    <w:pPr>
      <w:autoSpaceDE w:val="0"/>
      <w:autoSpaceDN w:val="0"/>
      <w:adjustRightInd w:val="0"/>
      <w:spacing w:before="120" w:after="200"/>
      <w:ind w:left="720" w:hanging="720"/>
    </w:pPr>
    <w:rPr>
      <w:rFonts w:cs="Arial-BoldMT"/>
      <w:bCs/>
      <w:color w:val="000000"/>
      <w:szCs w:val="20"/>
      <w:lang w:val="en-US" w:eastAsia="en-US"/>
    </w:rPr>
  </w:style>
  <w:style w:type="paragraph" w:customStyle="1" w:styleId="S4-header1">
    <w:name w:val="S4-header1"/>
    <w:basedOn w:val="Normalny"/>
    <w:rsid w:val="006124D6"/>
    <w:pPr>
      <w:spacing w:before="120" w:after="240"/>
      <w:jc w:val="center"/>
    </w:pPr>
    <w:rPr>
      <w:b/>
      <w:sz w:val="36"/>
      <w:szCs w:val="20"/>
      <w:lang w:val="en-US" w:eastAsia="en-US"/>
    </w:rPr>
  </w:style>
  <w:style w:type="paragraph" w:customStyle="1" w:styleId="SectionVHeading2">
    <w:name w:val="Section V. Heading 2"/>
    <w:basedOn w:val="SectionVHeader"/>
    <w:rsid w:val="006124D6"/>
    <w:pPr>
      <w:spacing w:before="120" w:after="200"/>
    </w:pPr>
    <w:rPr>
      <w:sz w:val="28"/>
    </w:rPr>
  </w:style>
  <w:style w:type="paragraph" w:customStyle="1" w:styleId="UG-Sec4-heading3">
    <w:name w:val="UG-Sec 4 - heading 3"/>
    <w:basedOn w:val="Normalny"/>
    <w:rsid w:val="006124D6"/>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6124D6"/>
    <w:pPr>
      <w:tabs>
        <w:tab w:val="num" w:pos="720"/>
      </w:tabs>
      <w:ind w:left="720"/>
    </w:pPr>
    <w:rPr>
      <w:lang w:val="en-US"/>
    </w:rPr>
  </w:style>
  <w:style w:type="paragraph" w:customStyle="1" w:styleId="Section1Header1">
    <w:name w:val="Section 1 Header 1"/>
    <w:basedOn w:val="Tekstpodstawowy2"/>
    <w:rsid w:val="006124D6"/>
    <w:pPr>
      <w:suppressAutoHyphens/>
      <w:spacing w:before="120" w:after="200" w:line="240" w:lineRule="auto"/>
      <w:jc w:val="center"/>
    </w:pPr>
    <w:rPr>
      <w:b/>
      <w:bCs/>
      <w:iCs/>
      <w:sz w:val="28"/>
      <w:szCs w:val="20"/>
      <w:lang w:val="en-US" w:eastAsia="en-US"/>
    </w:rPr>
  </w:style>
  <w:style w:type="paragraph" w:customStyle="1" w:styleId="Section4heading">
    <w:name w:val="Section 4 heading"/>
    <w:basedOn w:val="Normalny"/>
    <w:next w:val="Normalny"/>
    <w:rsid w:val="006124D6"/>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6124D6"/>
    <w:rPr>
      <w:sz w:val="20"/>
      <w:szCs w:val="20"/>
    </w:rPr>
  </w:style>
  <w:style w:type="character" w:customStyle="1" w:styleId="shorttext1">
    <w:name w:val="short_text1"/>
    <w:rsid w:val="006124D6"/>
    <w:rPr>
      <w:sz w:val="29"/>
      <w:szCs w:val="29"/>
    </w:rPr>
  </w:style>
  <w:style w:type="character" w:customStyle="1" w:styleId="mediumtext1">
    <w:name w:val="medium_text1"/>
    <w:rsid w:val="006124D6"/>
    <w:rPr>
      <w:sz w:val="24"/>
      <w:szCs w:val="24"/>
    </w:rPr>
  </w:style>
  <w:style w:type="paragraph" w:customStyle="1" w:styleId="Header1">
    <w:name w:val="Header1"/>
    <w:basedOn w:val="Normalny"/>
    <w:rsid w:val="006124D6"/>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uiPriority w:val="99"/>
    <w:unhideWhenUsed/>
    <w:rsid w:val="006124D6"/>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6124D6"/>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6124D6"/>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124D6"/>
    <w:rPr>
      <w:rFonts w:ascii="Arial" w:hAnsi="Arial" w:cs="Arial"/>
      <w:vanish/>
      <w:sz w:val="16"/>
      <w:szCs w:val="16"/>
    </w:rPr>
  </w:style>
  <w:style w:type="paragraph" w:customStyle="1" w:styleId="ZnakZnak2Znak">
    <w:name w:val="Znak Znak2 Znak"/>
    <w:basedOn w:val="Normalny"/>
    <w:rsid w:val="006124D6"/>
    <w:pPr>
      <w:jc w:val="left"/>
    </w:pPr>
  </w:style>
  <w:style w:type="paragraph" w:customStyle="1" w:styleId="Nagwekstrony">
    <w:name w:val="Nagłówek strony"/>
    <w:rsid w:val="006124D6"/>
    <w:pPr>
      <w:widowControl w:val="0"/>
      <w:tabs>
        <w:tab w:val="center" w:pos="4320"/>
        <w:tab w:val="right" w:pos="8640"/>
      </w:tabs>
      <w:adjustRightInd w:val="0"/>
      <w:spacing w:line="360" w:lineRule="atLeast"/>
      <w:jc w:val="both"/>
      <w:textAlignment w:val="baseline"/>
    </w:pPr>
    <w:rPr>
      <w:sz w:val="24"/>
      <w:szCs w:val="24"/>
      <w:lang w:val="en-GB"/>
    </w:rPr>
  </w:style>
  <w:style w:type="character" w:customStyle="1" w:styleId="arial">
    <w:name w:val="arial"/>
    <w:rsid w:val="006124D6"/>
    <w:rPr>
      <w:rFonts w:ascii="Arial" w:hAnsi="Arial" w:cs="Arial" w:hint="default"/>
      <w:sz w:val="21"/>
      <w:szCs w:val="21"/>
    </w:rPr>
  </w:style>
  <w:style w:type="paragraph" w:customStyle="1" w:styleId="akapit">
    <w:name w:val="akapit"/>
    <w:basedOn w:val="Normalny"/>
    <w:rsid w:val="006124D6"/>
    <w:pPr>
      <w:spacing w:before="60" w:after="60" w:line="336" w:lineRule="auto"/>
    </w:pPr>
    <w:rPr>
      <w:szCs w:val="20"/>
    </w:rPr>
  </w:style>
  <w:style w:type="paragraph" w:customStyle="1" w:styleId="FR2">
    <w:name w:val="FR2"/>
    <w:rsid w:val="006124D6"/>
    <w:pPr>
      <w:widowControl w:val="0"/>
      <w:autoSpaceDE w:val="0"/>
      <w:autoSpaceDN w:val="0"/>
      <w:adjustRightInd w:val="0"/>
      <w:spacing w:before="100" w:line="480" w:lineRule="auto"/>
      <w:ind w:left="600" w:right="3800"/>
    </w:pPr>
    <w:rPr>
      <w:rFonts w:ascii="Arial" w:hAnsi="Arial" w:cs="Arial"/>
    </w:rPr>
  </w:style>
  <w:style w:type="paragraph" w:styleId="Poprawka">
    <w:name w:val="Revision"/>
    <w:hidden/>
    <w:uiPriority w:val="99"/>
    <w:semiHidden/>
    <w:rsid w:val="006124D6"/>
    <w:rPr>
      <w:sz w:val="24"/>
      <w:szCs w:val="24"/>
    </w:rPr>
  </w:style>
  <w:style w:type="paragraph" w:customStyle="1" w:styleId="Nagwek2ARIAL">
    <w:name w:val="Nagłówek 2 ARIAL"/>
    <w:basedOn w:val="Nagwek2"/>
    <w:qFormat/>
    <w:rsid w:val="006124D6"/>
    <w:pPr>
      <w:widowControl w:val="0"/>
      <w:tabs>
        <w:tab w:val="left" w:pos="284"/>
      </w:tabs>
      <w:spacing w:before="120" w:after="120" w:line="276" w:lineRule="auto"/>
      <w:ind w:left="530" w:right="0" w:hanging="360"/>
      <w:jc w:val="both"/>
    </w:pPr>
    <w:rPr>
      <w:rFonts w:ascii="Arial" w:hAnsi="Arial"/>
      <w:smallCaps/>
      <w:snapToGrid w:val="0"/>
      <w:spacing w:val="-4"/>
      <w:sz w:val="22"/>
      <w:szCs w:val="20"/>
    </w:rPr>
  </w:style>
  <w:style w:type="paragraph" w:styleId="Listapunktowana3">
    <w:name w:val="List Bullet 3"/>
    <w:basedOn w:val="Normalny"/>
    <w:autoRedefine/>
    <w:rsid w:val="006124D6"/>
    <w:pPr>
      <w:numPr>
        <w:numId w:val="10"/>
      </w:numPr>
      <w:jc w:val="left"/>
    </w:pPr>
  </w:style>
  <w:style w:type="paragraph" w:styleId="Nagwekspisutreci">
    <w:name w:val="TOC Heading"/>
    <w:basedOn w:val="Nagwek1"/>
    <w:next w:val="Normalny"/>
    <w:uiPriority w:val="39"/>
    <w:semiHidden/>
    <w:unhideWhenUsed/>
    <w:qFormat/>
    <w:rsid w:val="006124D6"/>
    <w:pPr>
      <w:keepLines/>
      <w:spacing w:before="480" w:line="276" w:lineRule="auto"/>
      <w:ind w:left="714" w:hanging="357"/>
      <w:jc w:val="left"/>
      <w:outlineLvl w:val="9"/>
    </w:pPr>
    <w:rPr>
      <w:rFonts w:ascii="Cambria" w:hAnsi="Cambria"/>
      <w:color w:val="365F91"/>
      <w:sz w:val="28"/>
      <w:szCs w:val="28"/>
      <w:lang w:eastAsia="en-US"/>
    </w:rPr>
  </w:style>
  <w:style w:type="paragraph" w:customStyle="1" w:styleId="StylArial11ptWyjustowanyInterliniaWielokrotne12wrs">
    <w:name w:val="Styl Arial 11 pt Wyjustowany Interlinia:  Wielokrotne 12 wrs"/>
    <w:basedOn w:val="Normalny"/>
    <w:rsid w:val="006124D6"/>
    <w:pPr>
      <w:spacing w:before="120" w:line="288" w:lineRule="auto"/>
    </w:pPr>
    <w:rPr>
      <w:rFonts w:ascii="Arial" w:hAnsi="Arial"/>
      <w:sz w:val="22"/>
      <w:szCs w:val="20"/>
    </w:rPr>
  </w:style>
  <w:style w:type="character" w:customStyle="1" w:styleId="MapadokumentuZnak">
    <w:name w:val="Mapa dokumentu Znak"/>
    <w:uiPriority w:val="99"/>
    <w:semiHidden/>
    <w:rsid w:val="006124D6"/>
    <w:rPr>
      <w:rFonts w:ascii="Tahoma" w:eastAsia="Times New Roman" w:hAnsi="Tahoma" w:cs="Tahoma"/>
      <w:sz w:val="16"/>
      <w:szCs w:val="16"/>
    </w:rPr>
  </w:style>
  <w:style w:type="paragraph" w:customStyle="1" w:styleId="Zawartotabeli">
    <w:name w:val="Zawartość tabeli"/>
    <w:basedOn w:val="Normalny"/>
    <w:rsid w:val="003E7459"/>
    <w:pPr>
      <w:widowControl w:val="0"/>
      <w:suppressLineNumbers/>
      <w:suppressAutoHyphens/>
      <w:jc w:val="left"/>
    </w:pPr>
    <w:rPr>
      <w:rFonts w:eastAsia="Lucida Sans Unicode" w:cs="Tahoma"/>
      <w:color w:val="000000"/>
      <w:lang w:eastAsia="en-US" w:bidi="en-US"/>
    </w:rPr>
  </w:style>
  <w:style w:type="character" w:customStyle="1" w:styleId="apple-style-span">
    <w:name w:val="apple-style-span"/>
    <w:basedOn w:val="Domylnaczcionkaakapitu"/>
    <w:rsid w:val="002000B0"/>
  </w:style>
  <w:style w:type="paragraph" w:customStyle="1" w:styleId="Style1">
    <w:name w:val="Style 1"/>
    <w:basedOn w:val="Normalny"/>
    <w:rsid w:val="002000B0"/>
    <w:pPr>
      <w:widowControl w:val="0"/>
      <w:autoSpaceDE w:val="0"/>
      <w:autoSpaceDN w:val="0"/>
      <w:spacing w:line="360" w:lineRule="atLeast"/>
      <w:ind w:left="576"/>
      <w:jc w:val="left"/>
    </w:pPr>
    <w:rPr>
      <w:sz w:val="20"/>
    </w:rPr>
  </w:style>
  <w:style w:type="character" w:customStyle="1" w:styleId="WW-Domylnaczcionkaakapitu1">
    <w:name w:val="WW-Domyślna czcionka akapitu1"/>
    <w:rsid w:val="001213E8"/>
  </w:style>
  <w:style w:type="paragraph" w:customStyle="1" w:styleId="WW-Tekstpodstawowywcity3">
    <w:name w:val="WW-Tekst podstawowy wcięty 3"/>
    <w:basedOn w:val="Normalny"/>
    <w:rsid w:val="001213E8"/>
    <w:pPr>
      <w:suppressAutoHyphens/>
      <w:ind w:firstLine="709"/>
    </w:pPr>
    <w:rPr>
      <w:sz w:val="22"/>
      <w:szCs w:val="20"/>
    </w:rPr>
  </w:style>
  <w:style w:type="paragraph" w:customStyle="1" w:styleId="Domylnyteks">
    <w:name w:val="Domyślny teks"/>
    <w:rsid w:val="00B65883"/>
    <w:pPr>
      <w:suppressAutoHyphens/>
      <w:snapToGrid w:val="0"/>
    </w:pPr>
    <w:rPr>
      <w:rFonts w:eastAsia="Arial"/>
      <w:color w:val="000000"/>
      <w:sz w:val="24"/>
      <w:lang w:eastAsia="ar-SA"/>
    </w:rPr>
  </w:style>
  <w:style w:type="paragraph" w:customStyle="1" w:styleId="WW-Tekstpodstawowy2">
    <w:name w:val="WW-Tekst podstawowy 2"/>
    <w:basedOn w:val="Normalny"/>
    <w:rsid w:val="004518B0"/>
    <w:pPr>
      <w:suppressAutoHyphens/>
    </w:pPr>
    <w:rPr>
      <w:szCs w:val="20"/>
      <w:lang w:eastAsia="ar-SA"/>
    </w:rPr>
  </w:style>
  <w:style w:type="paragraph" w:customStyle="1" w:styleId="Tekstpodstawowy24">
    <w:name w:val="Tekst podstawowy 24"/>
    <w:basedOn w:val="Normalny"/>
    <w:rsid w:val="00E52316"/>
    <w:pPr>
      <w:widowControl w:val="0"/>
    </w:pPr>
    <w:rPr>
      <w:szCs w:val="20"/>
    </w:rPr>
  </w:style>
  <w:style w:type="paragraph" w:customStyle="1" w:styleId="Znak1">
    <w:name w:val="Znak1"/>
    <w:basedOn w:val="Normalny"/>
    <w:rsid w:val="00343805"/>
    <w:pPr>
      <w:spacing w:line="360" w:lineRule="auto"/>
    </w:pPr>
    <w:rPr>
      <w:rFonts w:ascii="Verdana" w:hAnsi="Verdana"/>
      <w:sz w:val="20"/>
      <w:szCs w:val="20"/>
    </w:rPr>
  </w:style>
  <w:style w:type="numbering" w:styleId="111111">
    <w:name w:val="Outline List 2"/>
    <w:basedOn w:val="Bezlisty"/>
    <w:rsid w:val="00343805"/>
    <w:pPr>
      <w:numPr>
        <w:numId w:val="95"/>
      </w:numPr>
    </w:pPr>
  </w:style>
  <w:style w:type="character" w:customStyle="1" w:styleId="TeksttreciPogrubienie">
    <w:name w:val="Tekst treści + Pogrubienie"/>
    <w:rsid w:val="00343805"/>
    <w:rPr>
      <w:rFonts w:ascii="Arial" w:eastAsia="Arial" w:hAnsi="Arial" w:cs="Arial"/>
      <w:b/>
      <w:bCs/>
      <w:i w:val="0"/>
      <w:iCs w:val="0"/>
      <w:smallCaps w:val="0"/>
      <w:strike w:val="0"/>
      <w:spacing w:val="0"/>
      <w:sz w:val="21"/>
      <w:szCs w:val="21"/>
    </w:rPr>
  </w:style>
  <w:style w:type="character" w:customStyle="1" w:styleId="WW8Num1z6">
    <w:name w:val="WW8Num1z6"/>
    <w:rsid w:val="00343805"/>
  </w:style>
  <w:style w:type="paragraph" w:customStyle="1" w:styleId="Legenda1">
    <w:name w:val="Legenda1"/>
    <w:basedOn w:val="Normalny"/>
    <w:next w:val="Normalny"/>
    <w:rsid w:val="00343805"/>
    <w:pPr>
      <w:suppressAutoHyphens/>
      <w:jc w:val="left"/>
    </w:pPr>
    <w:rPr>
      <w:szCs w:val="20"/>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16A"/>
    <w:pPr>
      <w:jc w:val="both"/>
    </w:pPr>
    <w:rPr>
      <w:sz w:val="24"/>
      <w:szCs w:val="24"/>
    </w:rPr>
  </w:style>
  <w:style w:type="paragraph" w:styleId="Nagwek1">
    <w:name w:val="heading 1"/>
    <w:aliases w:val="Nagłówek 1 Znak1,Nagłówek 1 Znak Znak,Document Header1,ClauseGroup_Title"/>
    <w:basedOn w:val="Normalny"/>
    <w:next w:val="Normalny"/>
    <w:link w:val="Nagwek1Znak"/>
    <w:uiPriority w:val="9"/>
    <w:qFormat/>
    <w:rsid w:val="003930C8"/>
    <w:pPr>
      <w:keepNext/>
      <w:jc w:val="center"/>
      <w:outlineLvl w:val="0"/>
    </w:pPr>
    <w:rPr>
      <w:b/>
      <w:bCs/>
      <w:lang w:val="x-none" w:eastAsia="x-none"/>
    </w:rPr>
  </w:style>
  <w:style w:type="paragraph" w:styleId="Nagwek2">
    <w:name w:val="heading 2"/>
    <w:aliases w:val="ASAPHeading 2,Numbered - 2,h 3, ICL,Heading 2a,H2,PA Major Section,l2,Headline 2,h2,2,headi,heading2,h21,h22,21,kopregel 2,Titre m,Title Header2,Clause_No&amp;Name,Part 1,3 Header 4"/>
    <w:basedOn w:val="Normalny"/>
    <w:next w:val="Normalny"/>
    <w:link w:val="Nagwek2Znak"/>
    <w:uiPriority w:val="9"/>
    <w:qFormat/>
    <w:rsid w:val="003930C8"/>
    <w:pPr>
      <w:keepNext/>
      <w:ind w:right="-611"/>
      <w:jc w:val="center"/>
      <w:outlineLvl w:val="1"/>
    </w:pPr>
    <w:rPr>
      <w:b/>
      <w:lang w:val="x-none" w:eastAsia="x-none"/>
    </w:rPr>
  </w:style>
  <w:style w:type="paragraph" w:styleId="Nagwek3">
    <w:name w:val="heading 3"/>
    <w:aliases w:val="Section Header3,ClauseSub_No&amp;Name,Heading 3 Char,Section Header3 Char Char"/>
    <w:basedOn w:val="Normalny"/>
    <w:next w:val="Normalny"/>
    <w:link w:val="Nagwek3Znak"/>
    <w:uiPriority w:val="9"/>
    <w:qFormat/>
    <w:rsid w:val="003930C8"/>
    <w:pPr>
      <w:keepNext/>
      <w:ind w:right="-11"/>
      <w:jc w:val="center"/>
      <w:outlineLvl w:val="2"/>
    </w:pPr>
    <w:rPr>
      <w:b/>
      <w:bCs/>
      <w:lang w:val="x-none" w:eastAsia="x-none"/>
    </w:rPr>
  </w:style>
  <w:style w:type="paragraph" w:styleId="Nagwek4">
    <w:name w:val="heading 4"/>
    <w:aliases w:val="Sub-Clause Sub-paragraph,ClauseSubSub_No&amp;Name, Sub-Clause Sub-paragraph"/>
    <w:basedOn w:val="Normalny"/>
    <w:next w:val="Normalny"/>
    <w:link w:val="Nagwek4Znak"/>
    <w:qFormat/>
    <w:rsid w:val="003930C8"/>
    <w:pPr>
      <w:keepNext/>
      <w:ind w:right="39"/>
      <w:jc w:val="center"/>
      <w:outlineLvl w:val="3"/>
    </w:pPr>
    <w:rPr>
      <w:i/>
      <w:iCs/>
      <w:sz w:val="20"/>
      <w:lang w:val="x-none" w:eastAsia="x-none"/>
    </w:rPr>
  </w:style>
  <w:style w:type="paragraph" w:styleId="Nagwek5">
    <w:name w:val="heading 5"/>
    <w:basedOn w:val="Normalny"/>
    <w:next w:val="Normalny"/>
    <w:link w:val="Nagwek5Znak"/>
    <w:uiPriority w:val="9"/>
    <w:qFormat/>
    <w:rsid w:val="003930C8"/>
    <w:pPr>
      <w:keepNext/>
      <w:ind w:right="39"/>
      <w:jc w:val="center"/>
      <w:outlineLvl w:val="4"/>
    </w:pPr>
    <w:rPr>
      <w:b/>
      <w:bCs/>
      <w:sz w:val="28"/>
      <w:szCs w:val="22"/>
      <w:lang w:val="x-none" w:eastAsia="x-none"/>
    </w:rPr>
  </w:style>
  <w:style w:type="paragraph" w:styleId="Nagwek6">
    <w:name w:val="heading 6"/>
    <w:basedOn w:val="Normalny"/>
    <w:next w:val="Normalny"/>
    <w:link w:val="Nagwek6Znak"/>
    <w:qFormat/>
    <w:rsid w:val="006124D6"/>
    <w:pPr>
      <w:keepNext/>
      <w:ind w:left="540"/>
      <w:jc w:val="left"/>
      <w:outlineLvl w:val="5"/>
    </w:pPr>
    <w:rPr>
      <w:rFonts w:ascii="Arial" w:hAnsi="Arial"/>
      <w:b/>
      <w:bCs/>
      <w:lang w:val="x-none" w:eastAsia="x-none"/>
    </w:rPr>
  </w:style>
  <w:style w:type="paragraph" w:styleId="Nagwek7">
    <w:name w:val="heading 7"/>
    <w:basedOn w:val="Normalny"/>
    <w:next w:val="Normalny"/>
    <w:link w:val="Nagwek7Znak"/>
    <w:qFormat/>
    <w:rsid w:val="006124D6"/>
    <w:pPr>
      <w:spacing w:before="240" w:after="60"/>
      <w:ind w:left="540"/>
      <w:jc w:val="left"/>
      <w:outlineLvl w:val="6"/>
    </w:pPr>
    <w:rPr>
      <w:lang w:val="x-none" w:eastAsia="x-none"/>
    </w:rPr>
  </w:style>
  <w:style w:type="paragraph" w:styleId="Nagwek8">
    <w:name w:val="heading 8"/>
    <w:basedOn w:val="Normalny"/>
    <w:next w:val="Normalny"/>
    <w:link w:val="Nagwek8Znak"/>
    <w:qFormat/>
    <w:rsid w:val="006124D6"/>
    <w:pPr>
      <w:spacing w:before="240" w:after="60"/>
      <w:ind w:left="540"/>
      <w:jc w:val="left"/>
      <w:outlineLvl w:val="7"/>
    </w:pPr>
    <w:rPr>
      <w:i/>
      <w:iCs/>
      <w:lang w:val="x-none" w:eastAsia="x-none"/>
    </w:rPr>
  </w:style>
  <w:style w:type="paragraph" w:styleId="Nagwek9">
    <w:name w:val="heading 9"/>
    <w:basedOn w:val="Normalny"/>
    <w:next w:val="Normalny"/>
    <w:link w:val="Nagwek9Znak"/>
    <w:qFormat/>
    <w:rsid w:val="006124D6"/>
    <w:pPr>
      <w:spacing w:before="240" w:after="60"/>
      <w:ind w:left="540"/>
      <w:jc w:val="left"/>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3930C8"/>
    <w:pPr>
      <w:ind w:left="567" w:hanging="567"/>
    </w:pPr>
    <w:rPr>
      <w:szCs w:val="20"/>
      <w:lang w:val="x-none" w:eastAsia="x-none"/>
    </w:rPr>
  </w:style>
  <w:style w:type="paragraph" w:styleId="Tekstpodstawowy3">
    <w:name w:val="Body Text 3"/>
    <w:basedOn w:val="Normalny"/>
    <w:link w:val="Tekstpodstawowy3Znak"/>
    <w:rsid w:val="003930C8"/>
    <w:rPr>
      <w:sz w:val="20"/>
      <w:szCs w:val="20"/>
    </w:rPr>
  </w:style>
  <w:style w:type="paragraph" w:styleId="Nagwek">
    <w:name w:val="header"/>
    <w:basedOn w:val="Normalny"/>
    <w:link w:val="NagwekZnak"/>
    <w:rsid w:val="003930C8"/>
    <w:pPr>
      <w:tabs>
        <w:tab w:val="center" w:pos="4536"/>
        <w:tab w:val="right" w:pos="9072"/>
      </w:tabs>
    </w:pPr>
    <w:rPr>
      <w:lang w:val="x-none" w:eastAsia="x-none"/>
    </w:rPr>
  </w:style>
  <w:style w:type="paragraph" w:styleId="Stopka">
    <w:name w:val="footer"/>
    <w:basedOn w:val="Normalny"/>
    <w:link w:val="StopkaZnak"/>
    <w:rsid w:val="003930C8"/>
    <w:pPr>
      <w:tabs>
        <w:tab w:val="center" w:pos="4536"/>
        <w:tab w:val="right" w:pos="9072"/>
      </w:tabs>
    </w:pPr>
    <w:rPr>
      <w:lang w:val="x-none" w:eastAsia="x-none"/>
    </w:rPr>
  </w:style>
  <w:style w:type="character" w:styleId="Numerstrony">
    <w:name w:val="page number"/>
    <w:basedOn w:val="Domylnaczcionkaakapitu"/>
    <w:rsid w:val="003930C8"/>
  </w:style>
  <w:style w:type="paragraph" w:styleId="Tytu">
    <w:name w:val="Title"/>
    <w:basedOn w:val="Normalny"/>
    <w:link w:val="TytuZnak"/>
    <w:qFormat/>
    <w:rsid w:val="003930C8"/>
    <w:pPr>
      <w:overflowPunct w:val="0"/>
      <w:autoSpaceDE w:val="0"/>
      <w:autoSpaceDN w:val="0"/>
      <w:adjustRightInd w:val="0"/>
      <w:jc w:val="center"/>
      <w:textAlignment w:val="baseline"/>
    </w:pPr>
    <w:rPr>
      <w:b/>
      <w:bCs/>
      <w:noProof/>
      <w:sz w:val="28"/>
      <w:szCs w:val="28"/>
      <w:lang w:val="x-none" w:eastAsia="x-none"/>
    </w:rPr>
  </w:style>
  <w:style w:type="paragraph" w:styleId="Tekstpodstawowywcity2">
    <w:name w:val="Body Text Indent 2"/>
    <w:basedOn w:val="Normalny"/>
    <w:link w:val="Tekstpodstawowywcity2Znak"/>
    <w:rsid w:val="003930C8"/>
    <w:pPr>
      <w:spacing w:after="120" w:line="480" w:lineRule="auto"/>
      <w:ind w:left="283"/>
    </w:pPr>
    <w:rPr>
      <w:lang w:val="x-none" w:eastAsia="x-none"/>
    </w:rPr>
  </w:style>
  <w:style w:type="paragraph" w:customStyle="1" w:styleId="Zwykytekst1">
    <w:name w:val="Zwykły tekst1"/>
    <w:basedOn w:val="Normalny"/>
    <w:rsid w:val="003930C8"/>
    <w:rPr>
      <w:rFonts w:ascii="Courier New" w:hAnsi="Courier New"/>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3930C8"/>
    <w:pPr>
      <w:spacing w:after="120"/>
    </w:pPr>
    <w:rPr>
      <w:lang w:val="x-none" w:eastAsia="x-none"/>
    </w:rPr>
  </w:style>
  <w:style w:type="paragraph" w:styleId="Tekstpodstawowy2">
    <w:name w:val="Body Text 2"/>
    <w:basedOn w:val="Normalny"/>
    <w:link w:val="Tekstpodstawowy2Znak"/>
    <w:rsid w:val="003930C8"/>
    <w:pPr>
      <w:spacing w:after="120" w:line="480" w:lineRule="auto"/>
    </w:pPr>
    <w:rPr>
      <w:lang w:val="x-none" w:eastAsia="x-none"/>
    </w:rPr>
  </w:style>
  <w:style w:type="paragraph" w:styleId="Akapitzlist">
    <w:name w:val="List Paragraph"/>
    <w:basedOn w:val="Normalny"/>
    <w:uiPriority w:val="34"/>
    <w:qFormat/>
    <w:rsid w:val="003930C8"/>
    <w:pPr>
      <w:spacing w:after="200" w:line="276" w:lineRule="auto"/>
      <w:ind w:left="720"/>
      <w:contextualSpacing/>
    </w:pPr>
    <w:rPr>
      <w:rFonts w:ascii="Calibri" w:eastAsia="Calibri" w:hAnsi="Calibri"/>
      <w:sz w:val="22"/>
      <w:szCs w:val="22"/>
      <w:lang w:eastAsia="en-US"/>
    </w:rPr>
  </w:style>
  <w:style w:type="paragraph" w:styleId="Tekstblokowy">
    <w:name w:val="Block Text"/>
    <w:basedOn w:val="Normalny"/>
    <w:rsid w:val="003930C8"/>
    <w:pPr>
      <w:ind w:left="360" w:right="-11" w:hanging="360"/>
    </w:pPr>
  </w:style>
  <w:style w:type="paragraph" w:styleId="Tekstpodstawowywcity3">
    <w:name w:val="Body Text Indent 3"/>
    <w:basedOn w:val="Normalny"/>
    <w:link w:val="Tekstpodstawowywcity3Znak"/>
    <w:uiPriority w:val="99"/>
    <w:rsid w:val="003930C8"/>
    <w:pPr>
      <w:ind w:right="-18" w:firstLine="708"/>
    </w:pPr>
    <w:rPr>
      <w:spacing w:val="-6"/>
      <w:lang w:val="x-none" w:eastAsia="x-none"/>
    </w:rPr>
  </w:style>
  <w:style w:type="character" w:styleId="Pogrubienie">
    <w:name w:val="Strong"/>
    <w:uiPriority w:val="22"/>
    <w:qFormat/>
    <w:rsid w:val="003930C8"/>
    <w:rPr>
      <w:b/>
      <w:bCs/>
    </w:rPr>
  </w:style>
  <w:style w:type="paragraph" w:customStyle="1" w:styleId="FR1">
    <w:name w:val="FR1"/>
    <w:rsid w:val="003930C8"/>
    <w:pPr>
      <w:widowControl w:val="0"/>
      <w:autoSpaceDE w:val="0"/>
      <w:autoSpaceDN w:val="0"/>
      <w:adjustRightInd w:val="0"/>
      <w:spacing w:before="300"/>
      <w:ind w:left="800"/>
      <w:jc w:val="both"/>
    </w:pPr>
    <w:rPr>
      <w:b/>
      <w:bCs/>
      <w:sz w:val="28"/>
      <w:szCs w:val="28"/>
    </w:rPr>
  </w:style>
  <w:style w:type="paragraph" w:styleId="NormalnyWeb">
    <w:name w:val="Normal (Web)"/>
    <w:basedOn w:val="Normalny"/>
    <w:rsid w:val="00451636"/>
    <w:pPr>
      <w:spacing w:before="100" w:beforeAutospacing="1" w:after="100" w:afterAutospacing="1"/>
    </w:pPr>
  </w:style>
  <w:style w:type="paragraph" w:styleId="Tekstdymka">
    <w:name w:val="Balloon Text"/>
    <w:basedOn w:val="Normalny"/>
    <w:link w:val="TekstdymkaZnak"/>
    <w:uiPriority w:val="99"/>
    <w:semiHidden/>
    <w:rsid w:val="000B424A"/>
    <w:rPr>
      <w:rFonts w:ascii="Tahoma" w:hAnsi="Tahoma"/>
      <w:sz w:val="16"/>
      <w:szCs w:val="16"/>
      <w:lang w:val="x-none" w:eastAsia="x-none"/>
    </w:rPr>
  </w:style>
  <w:style w:type="character" w:styleId="Odwoaniedokomentarza">
    <w:name w:val="annotation reference"/>
    <w:uiPriority w:val="99"/>
    <w:rsid w:val="00013E30"/>
    <w:rPr>
      <w:sz w:val="16"/>
      <w:szCs w:val="16"/>
    </w:rPr>
  </w:style>
  <w:style w:type="paragraph" w:styleId="Tekstkomentarza">
    <w:name w:val="annotation text"/>
    <w:basedOn w:val="Normalny"/>
    <w:link w:val="TekstkomentarzaZnak"/>
    <w:uiPriority w:val="99"/>
    <w:semiHidden/>
    <w:rsid w:val="00013E30"/>
    <w:rPr>
      <w:sz w:val="20"/>
      <w:szCs w:val="20"/>
    </w:rPr>
  </w:style>
  <w:style w:type="paragraph" w:styleId="Tematkomentarza">
    <w:name w:val="annotation subject"/>
    <w:basedOn w:val="Tekstkomentarza"/>
    <w:next w:val="Tekstkomentarza"/>
    <w:link w:val="TematkomentarzaZnak"/>
    <w:uiPriority w:val="99"/>
    <w:semiHidden/>
    <w:rsid w:val="00013E30"/>
    <w:rPr>
      <w:b/>
      <w:bCs/>
      <w:lang w:val="x-none" w:eastAsia="x-none"/>
    </w:rPr>
  </w:style>
  <w:style w:type="paragraph" w:styleId="Zwykytekst">
    <w:name w:val="Plain Text"/>
    <w:basedOn w:val="Normalny"/>
    <w:link w:val="ZwykytekstZnak"/>
    <w:rsid w:val="00904A90"/>
    <w:rPr>
      <w:rFonts w:ascii="Courier New" w:hAnsi="Courier New"/>
      <w:sz w:val="20"/>
      <w:szCs w:val="20"/>
      <w:lang w:val="x-none" w:eastAsia="x-none"/>
    </w:rPr>
  </w:style>
  <w:style w:type="paragraph" w:styleId="Bezodstpw">
    <w:name w:val="No Spacing"/>
    <w:uiPriority w:val="1"/>
    <w:qFormat/>
    <w:rsid w:val="00A03F45"/>
    <w:pPr>
      <w:jc w:val="both"/>
    </w:pPr>
    <w:rPr>
      <w:sz w:val="24"/>
      <w:szCs w:val="24"/>
    </w:rPr>
  </w:style>
  <w:style w:type="table" w:styleId="Tabela-Siatka">
    <w:name w:val="Table Grid"/>
    <w:basedOn w:val="Standardowy"/>
    <w:uiPriority w:val="59"/>
    <w:rsid w:val="00B4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wcityZnak">
    <w:name w:val="Tekst podstawowy wcięty Znak"/>
    <w:link w:val="Tekstpodstawowywcity"/>
    <w:uiPriority w:val="99"/>
    <w:rsid w:val="0084370B"/>
    <w:rPr>
      <w:sz w:val="24"/>
    </w:rPr>
  </w:style>
  <w:style w:type="character" w:customStyle="1" w:styleId="Tekstpodstawowywcity2Znak">
    <w:name w:val="Tekst podstawowy wcięty 2 Znak"/>
    <w:link w:val="Tekstpodstawowywcity2"/>
    <w:rsid w:val="0084370B"/>
    <w:rPr>
      <w:sz w:val="24"/>
      <w:szCs w:val="24"/>
    </w:rPr>
  </w:style>
  <w:style w:type="paragraph" w:customStyle="1" w:styleId="celp">
    <w:name w:val="cel_p"/>
    <w:basedOn w:val="Normalny"/>
    <w:rsid w:val="00E521F5"/>
    <w:pPr>
      <w:spacing w:after="15"/>
      <w:ind w:left="15" w:right="15"/>
      <w:textAlignment w:val="top"/>
    </w:pPr>
  </w:style>
  <w:style w:type="character" w:styleId="Hipercze">
    <w:name w:val="Hyperlink"/>
    <w:rsid w:val="00BB3B80"/>
    <w:rPr>
      <w:color w:val="0000FF"/>
      <w:u w:val="single"/>
    </w:rPr>
  </w:style>
  <w:style w:type="paragraph" w:styleId="Tekstprzypisukocowego">
    <w:name w:val="endnote text"/>
    <w:basedOn w:val="Normalny"/>
    <w:link w:val="TekstprzypisukocowegoZnak"/>
    <w:uiPriority w:val="99"/>
    <w:rsid w:val="00707CB0"/>
    <w:rPr>
      <w:sz w:val="20"/>
      <w:szCs w:val="20"/>
    </w:rPr>
  </w:style>
  <w:style w:type="character" w:customStyle="1" w:styleId="TekstprzypisukocowegoZnak">
    <w:name w:val="Tekst przypisu końcowego Znak"/>
    <w:basedOn w:val="Domylnaczcionkaakapitu"/>
    <w:link w:val="Tekstprzypisukocowego"/>
    <w:uiPriority w:val="99"/>
    <w:rsid w:val="00707CB0"/>
  </w:style>
  <w:style w:type="character" w:styleId="Odwoanieprzypisukocowego">
    <w:name w:val="endnote reference"/>
    <w:uiPriority w:val="99"/>
    <w:rsid w:val="00707CB0"/>
    <w:rPr>
      <w:vertAlign w:val="superscript"/>
    </w:rPr>
  </w:style>
  <w:style w:type="paragraph" w:customStyle="1" w:styleId="Default">
    <w:name w:val="Default"/>
    <w:rsid w:val="008B7D9D"/>
    <w:pPr>
      <w:autoSpaceDE w:val="0"/>
      <w:autoSpaceDN w:val="0"/>
      <w:adjustRightInd w:val="0"/>
      <w:jc w:val="both"/>
    </w:pPr>
    <w:rPr>
      <w:rFonts w:ascii="Arial" w:eastAsia="Calibri" w:hAnsi="Arial" w:cs="Arial"/>
      <w:color w:val="000000"/>
      <w:sz w:val="24"/>
      <w:szCs w:val="24"/>
      <w:lang w:eastAsia="en-US"/>
    </w:rPr>
  </w:style>
  <w:style w:type="character" w:customStyle="1" w:styleId="Tekstpodstawowy3Znak">
    <w:name w:val="Tekst podstawowy 3 Znak"/>
    <w:basedOn w:val="Domylnaczcionkaakapitu"/>
    <w:link w:val="Tekstpodstawowy3"/>
    <w:rsid w:val="008B7D9D"/>
  </w:style>
  <w:style w:type="character" w:customStyle="1" w:styleId="Tekstpodstawowy2Znak">
    <w:name w:val="Tekst podstawowy 2 Znak"/>
    <w:link w:val="Tekstpodstawowy2"/>
    <w:rsid w:val="008B7D9D"/>
    <w:rPr>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rsid w:val="008B7D9D"/>
    <w:rPr>
      <w:sz w:val="24"/>
      <w:szCs w:val="24"/>
    </w:rPr>
  </w:style>
  <w:style w:type="paragraph" w:customStyle="1" w:styleId="Tekstpodstawowy21">
    <w:name w:val="Tekst podstawowy 21"/>
    <w:basedOn w:val="Normalny"/>
    <w:rsid w:val="008B7D9D"/>
    <w:pPr>
      <w:widowControl w:val="0"/>
    </w:pPr>
    <w:rPr>
      <w:szCs w:val="20"/>
    </w:rPr>
  </w:style>
  <w:style w:type="paragraph" w:customStyle="1" w:styleId="Tekstpodstawowywcity21">
    <w:name w:val="Tekst podstawowy wcięty 21"/>
    <w:basedOn w:val="Normalny"/>
    <w:rsid w:val="008B7D9D"/>
    <w:pPr>
      <w:ind w:left="360" w:hanging="360"/>
    </w:pPr>
    <w:rPr>
      <w:sz w:val="22"/>
      <w:szCs w:val="20"/>
    </w:rPr>
  </w:style>
  <w:style w:type="paragraph" w:styleId="Tekstprzypisudolnego">
    <w:name w:val="footnote text"/>
    <w:basedOn w:val="Normalny"/>
    <w:link w:val="TekstprzypisudolnegoZnak"/>
    <w:uiPriority w:val="99"/>
    <w:unhideWhenUsed/>
    <w:rsid w:val="00DE2D15"/>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DE2D15"/>
    <w:rPr>
      <w:rFonts w:ascii="Calibri" w:eastAsia="Calibri" w:hAnsi="Calibri" w:cs="Times New Roman"/>
      <w:lang w:eastAsia="en-US"/>
    </w:rPr>
  </w:style>
  <w:style w:type="character" w:styleId="Odwoanieprzypisudolnego">
    <w:name w:val="footnote reference"/>
    <w:uiPriority w:val="99"/>
    <w:unhideWhenUsed/>
    <w:rsid w:val="00DE2D15"/>
    <w:rPr>
      <w:vertAlign w:val="superscript"/>
    </w:rPr>
  </w:style>
  <w:style w:type="paragraph" w:customStyle="1" w:styleId="Plandokumentu">
    <w:name w:val="Plan dokumentu"/>
    <w:basedOn w:val="Normalny"/>
    <w:link w:val="PlandokumentuZnak"/>
    <w:rsid w:val="00F50E05"/>
    <w:rPr>
      <w:rFonts w:ascii="Tahoma" w:hAnsi="Tahoma"/>
      <w:sz w:val="16"/>
      <w:szCs w:val="16"/>
      <w:lang w:val="x-none" w:eastAsia="x-none"/>
    </w:rPr>
  </w:style>
  <w:style w:type="character" w:customStyle="1" w:styleId="PlandokumentuZnak">
    <w:name w:val="Plan dokumentu Znak"/>
    <w:link w:val="Plandokumentu"/>
    <w:rsid w:val="00F50E05"/>
    <w:rPr>
      <w:rFonts w:ascii="Tahoma" w:hAnsi="Tahoma" w:cs="Tahoma"/>
      <w:sz w:val="16"/>
      <w:szCs w:val="16"/>
    </w:rPr>
  </w:style>
  <w:style w:type="character" w:customStyle="1" w:styleId="Nagwek6Znak">
    <w:name w:val="Nagłówek 6 Znak"/>
    <w:link w:val="Nagwek6"/>
    <w:rsid w:val="006124D6"/>
    <w:rPr>
      <w:rFonts w:ascii="Arial" w:hAnsi="Arial"/>
      <w:b/>
      <w:bCs/>
      <w:sz w:val="24"/>
      <w:szCs w:val="24"/>
    </w:rPr>
  </w:style>
  <w:style w:type="character" w:customStyle="1" w:styleId="Nagwek7Znak">
    <w:name w:val="Nagłówek 7 Znak"/>
    <w:link w:val="Nagwek7"/>
    <w:rsid w:val="006124D6"/>
    <w:rPr>
      <w:sz w:val="24"/>
      <w:szCs w:val="24"/>
    </w:rPr>
  </w:style>
  <w:style w:type="character" w:customStyle="1" w:styleId="Nagwek8Znak">
    <w:name w:val="Nagłówek 8 Znak"/>
    <w:link w:val="Nagwek8"/>
    <w:rsid w:val="006124D6"/>
    <w:rPr>
      <w:i/>
      <w:iCs/>
      <w:sz w:val="24"/>
      <w:szCs w:val="24"/>
    </w:rPr>
  </w:style>
  <w:style w:type="character" w:customStyle="1" w:styleId="Nagwek9Znak">
    <w:name w:val="Nagłówek 9 Znak"/>
    <w:link w:val="Nagwek9"/>
    <w:rsid w:val="006124D6"/>
    <w:rPr>
      <w:rFonts w:ascii="Arial" w:hAnsi="Arial" w:cs="Arial"/>
      <w:sz w:val="22"/>
      <w:szCs w:val="22"/>
    </w:rPr>
  </w:style>
  <w:style w:type="numbering" w:customStyle="1" w:styleId="Bezlisty1">
    <w:name w:val="Bez listy1"/>
    <w:next w:val="Bezlisty"/>
    <w:uiPriority w:val="99"/>
    <w:semiHidden/>
    <w:unhideWhenUsed/>
    <w:rsid w:val="006124D6"/>
  </w:style>
  <w:style w:type="character" w:customStyle="1" w:styleId="Nagwek1Znak">
    <w:name w:val="Nagłówek 1 Znak"/>
    <w:aliases w:val="Nagłówek 1 Znak1 Znak,Nagłówek 1 Znak Znak Znak,Document Header1 Znak,ClauseGroup_Title Znak"/>
    <w:link w:val="Nagwek1"/>
    <w:uiPriority w:val="9"/>
    <w:rsid w:val="006124D6"/>
    <w:rPr>
      <w:b/>
      <w:bC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Part 1 Znak"/>
    <w:link w:val="Nagwek2"/>
    <w:uiPriority w:val="9"/>
    <w:rsid w:val="006124D6"/>
    <w:rPr>
      <w:b/>
      <w:sz w:val="24"/>
      <w:szCs w:val="24"/>
    </w:rPr>
  </w:style>
  <w:style w:type="character" w:customStyle="1" w:styleId="Nagwek3Znak">
    <w:name w:val="Nagłówek 3 Znak"/>
    <w:aliases w:val="Section Header3 Znak,ClauseSub_No&amp;Name Znak,Heading 3 Char Znak,Section Header3 Char Char Znak"/>
    <w:link w:val="Nagwek3"/>
    <w:uiPriority w:val="9"/>
    <w:rsid w:val="006124D6"/>
    <w:rPr>
      <w:b/>
      <w:bCs/>
      <w:sz w:val="24"/>
      <w:szCs w:val="24"/>
    </w:rPr>
  </w:style>
  <w:style w:type="character" w:customStyle="1" w:styleId="Nagwek4Znak">
    <w:name w:val="Nagłówek 4 Znak"/>
    <w:aliases w:val="Sub-Clause Sub-paragraph Znak,ClauseSubSub_No&amp;Name Znak, Sub-Clause Sub-paragraph Znak"/>
    <w:link w:val="Nagwek4"/>
    <w:rsid w:val="006124D6"/>
    <w:rPr>
      <w:i/>
      <w:iCs/>
      <w:szCs w:val="24"/>
    </w:rPr>
  </w:style>
  <w:style w:type="character" w:customStyle="1" w:styleId="Nagwek5Znak">
    <w:name w:val="Nagłówek 5 Znak"/>
    <w:link w:val="Nagwek5"/>
    <w:uiPriority w:val="9"/>
    <w:rsid w:val="006124D6"/>
    <w:rPr>
      <w:b/>
      <w:bCs/>
      <w:sz w:val="28"/>
      <w:szCs w:val="22"/>
    </w:rPr>
  </w:style>
  <w:style w:type="character" w:customStyle="1" w:styleId="NagwekZnak">
    <w:name w:val="Nagłówek Znak"/>
    <w:link w:val="Nagwek"/>
    <w:rsid w:val="006124D6"/>
    <w:rPr>
      <w:sz w:val="24"/>
      <w:szCs w:val="24"/>
    </w:rPr>
  </w:style>
  <w:style w:type="character" w:customStyle="1" w:styleId="StopkaZnak">
    <w:name w:val="Stopka Znak"/>
    <w:link w:val="Stopka"/>
    <w:rsid w:val="006124D6"/>
    <w:rPr>
      <w:sz w:val="24"/>
      <w:szCs w:val="24"/>
    </w:rPr>
  </w:style>
  <w:style w:type="character" w:customStyle="1" w:styleId="TekstdymkaZnak">
    <w:name w:val="Tekst dymka Znak"/>
    <w:link w:val="Tekstdymka"/>
    <w:uiPriority w:val="99"/>
    <w:semiHidden/>
    <w:rsid w:val="006124D6"/>
    <w:rPr>
      <w:rFonts w:ascii="Tahoma" w:hAnsi="Tahoma" w:cs="Tahoma"/>
      <w:sz w:val="16"/>
      <w:szCs w:val="16"/>
    </w:rPr>
  </w:style>
  <w:style w:type="character" w:customStyle="1" w:styleId="Styl1">
    <w:name w:val="Styl1"/>
    <w:uiPriority w:val="1"/>
    <w:rsid w:val="006124D6"/>
    <w:rPr>
      <w:rFonts w:ascii="Arial" w:hAnsi="Arial"/>
      <w:sz w:val="16"/>
      <w:lang w:val="pl-PL"/>
    </w:rPr>
  </w:style>
  <w:style w:type="character" w:styleId="Tekstzastpczy">
    <w:name w:val="Placeholder Text"/>
    <w:uiPriority w:val="99"/>
    <w:semiHidden/>
    <w:rsid w:val="006124D6"/>
    <w:rPr>
      <w:color w:val="808080"/>
    </w:rPr>
  </w:style>
  <w:style w:type="character" w:customStyle="1" w:styleId="Styl2">
    <w:name w:val="Styl2"/>
    <w:uiPriority w:val="1"/>
    <w:rsid w:val="006124D6"/>
    <w:rPr>
      <w:rFonts w:ascii="Arial" w:hAnsi="Arial"/>
      <w:sz w:val="16"/>
    </w:rPr>
  </w:style>
  <w:style w:type="character" w:customStyle="1" w:styleId="Styl3">
    <w:name w:val="Styl3"/>
    <w:uiPriority w:val="1"/>
    <w:rsid w:val="006124D6"/>
    <w:rPr>
      <w:rFonts w:ascii="Arial" w:hAnsi="Arial"/>
      <w:sz w:val="16"/>
    </w:rPr>
  </w:style>
  <w:style w:type="character" w:customStyle="1" w:styleId="Styl4">
    <w:name w:val="Styl4"/>
    <w:uiPriority w:val="1"/>
    <w:rsid w:val="006124D6"/>
    <w:rPr>
      <w:rFonts w:ascii="Arial" w:hAnsi="Arial"/>
      <w:sz w:val="16"/>
    </w:rPr>
  </w:style>
  <w:style w:type="character" w:customStyle="1" w:styleId="Styl5">
    <w:name w:val="Styl5"/>
    <w:uiPriority w:val="1"/>
    <w:rsid w:val="006124D6"/>
    <w:rPr>
      <w:rFonts w:ascii="Arial" w:hAnsi="Arial"/>
      <w:b/>
      <w:sz w:val="22"/>
    </w:rPr>
  </w:style>
  <w:style w:type="character" w:customStyle="1" w:styleId="Styl6">
    <w:name w:val="Styl6"/>
    <w:uiPriority w:val="1"/>
    <w:rsid w:val="006124D6"/>
    <w:rPr>
      <w:rFonts w:ascii="Arial" w:hAnsi="Arial" w:cs="Arial"/>
      <w:sz w:val="22"/>
    </w:rPr>
  </w:style>
  <w:style w:type="character" w:customStyle="1" w:styleId="TekstkomentarzaZnak">
    <w:name w:val="Tekst komentarza Znak"/>
    <w:link w:val="Tekstkomentarza"/>
    <w:uiPriority w:val="99"/>
    <w:semiHidden/>
    <w:rsid w:val="006124D6"/>
  </w:style>
  <w:style w:type="paragraph" w:styleId="Spistreci1">
    <w:name w:val="toc 1"/>
    <w:basedOn w:val="Normalny"/>
    <w:next w:val="Normalny"/>
    <w:autoRedefine/>
    <w:uiPriority w:val="39"/>
    <w:rsid w:val="006124D6"/>
    <w:pPr>
      <w:tabs>
        <w:tab w:val="left" w:pos="540"/>
        <w:tab w:val="right" w:leader="dot" w:pos="9062"/>
      </w:tabs>
      <w:spacing w:after="120"/>
      <w:ind w:left="540" w:hanging="540"/>
      <w:jc w:val="left"/>
    </w:pPr>
    <w:rPr>
      <w:rFonts w:ascii="Arial" w:hAnsi="Arial" w:cs="Arial"/>
      <w:noProof/>
      <w:szCs w:val="28"/>
    </w:rPr>
  </w:style>
  <w:style w:type="paragraph" w:customStyle="1" w:styleId="Tekstpodstawowy210">
    <w:name w:val="Tekst podstawowy 21"/>
    <w:basedOn w:val="Normalny"/>
    <w:rsid w:val="006124D6"/>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6124D6"/>
    <w:pPr>
      <w:overflowPunct w:val="0"/>
      <w:autoSpaceDE w:val="0"/>
      <w:autoSpaceDN w:val="0"/>
      <w:adjustRightInd w:val="0"/>
      <w:textAlignment w:val="baseline"/>
    </w:pPr>
    <w:rPr>
      <w:color w:val="000000"/>
      <w:sz w:val="22"/>
      <w:szCs w:val="20"/>
    </w:rPr>
  </w:style>
  <w:style w:type="paragraph" w:styleId="Spistreci4">
    <w:name w:val="toc 4"/>
    <w:basedOn w:val="Normalny"/>
    <w:next w:val="Normalny"/>
    <w:autoRedefine/>
    <w:rsid w:val="006124D6"/>
    <w:pPr>
      <w:textAlignment w:val="top"/>
    </w:pPr>
    <w:rPr>
      <w:rFonts w:ascii="Arial" w:hAnsi="Arial"/>
    </w:rPr>
  </w:style>
  <w:style w:type="character" w:customStyle="1" w:styleId="Tekstpodstawowywcity3Znak">
    <w:name w:val="Tekst podstawowy wcięty 3 Znak"/>
    <w:link w:val="Tekstpodstawowywcity3"/>
    <w:uiPriority w:val="99"/>
    <w:rsid w:val="006124D6"/>
    <w:rPr>
      <w:spacing w:val="-6"/>
      <w:sz w:val="24"/>
      <w:szCs w:val="24"/>
    </w:rPr>
  </w:style>
  <w:style w:type="paragraph" w:customStyle="1" w:styleId="Standard">
    <w:name w:val="Standard"/>
    <w:rsid w:val="006124D6"/>
    <w:pPr>
      <w:widowControl w:val="0"/>
      <w:autoSpaceDE w:val="0"/>
      <w:autoSpaceDN w:val="0"/>
      <w:adjustRightInd w:val="0"/>
    </w:pPr>
    <w:rPr>
      <w:sz w:val="24"/>
      <w:szCs w:val="24"/>
    </w:rPr>
  </w:style>
  <w:style w:type="character" w:customStyle="1" w:styleId="TematkomentarzaZnak">
    <w:name w:val="Temat komentarza Znak"/>
    <w:link w:val="Tematkomentarza"/>
    <w:uiPriority w:val="99"/>
    <w:semiHidden/>
    <w:rsid w:val="006124D6"/>
    <w:rPr>
      <w:b/>
      <w:bCs/>
    </w:rPr>
  </w:style>
  <w:style w:type="paragraph" w:customStyle="1" w:styleId="pkt">
    <w:name w:val="pkt"/>
    <w:basedOn w:val="Normalny"/>
    <w:rsid w:val="006124D6"/>
    <w:pPr>
      <w:autoSpaceDE w:val="0"/>
      <w:autoSpaceDN w:val="0"/>
      <w:spacing w:before="60" w:after="60"/>
      <w:ind w:left="851" w:hanging="295"/>
    </w:pPr>
    <w:rPr>
      <w:rFonts w:ascii="Tahoma" w:hAnsi="Tahoma"/>
      <w:sz w:val="18"/>
      <w:szCs w:val="19"/>
    </w:rPr>
  </w:style>
  <w:style w:type="table" w:customStyle="1" w:styleId="Tabela-Siatka1">
    <w:name w:val="Tabela - Siatka1"/>
    <w:basedOn w:val="Standardowy"/>
    <w:next w:val="Tabela-Siatka"/>
    <w:rsid w:val="0061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rsid w:val="006124D6"/>
  </w:style>
  <w:style w:type="character" w:customStyle="1" w:styleId="tw4winTerm">
    <w:name w:val="tw4winTerm"/>
    <w:rsid w:val="006124D6"/>
    <w:rPr>
      <w:color w:val="0000FF"/>
    </w:rPr>
  </w:style>
  <w:style w:type="paragraph" w:customStyle="1" w:styleId="Blockquote">
    <w:name w:val="Blockquote"/>
    <w:basedOn w:val="Normalny"/>
    <w:rsid w:val="006124D6"/>
    <w:pPr>
      <w:widowControl w:val="0"/>
      <w:spacing w:before="100" w:after="100"/>
      <w:ind w:left="360" w:right="360"/>
      <w:jc w:val="left"/>
    </w:pPr>
    <w:rPr>
      <w:snapToGrid w:val="0"/>
      <w:szCs w:val="20"/>
      <w:lang w:val="en-US"/>
    </w:rPr>
  </w:style>
  <w:style w:type="paragraph" w:customStyle="1" w:styleId="3wypunktowania">
    <w:name w:val="3 wypunktowania"/>
    <w:basedOn w:val="Normalny"/>
    <w:rsid w:val="006124D6"/>
    <w:pPr>
      <w:numPr>
        <w:numId w:val="5"/>
      </w:numPr>
      <w:spacing w:before="120" w:after="120"/>
    </w:pPr>
    <w:rPr>
      <w:rFonts w:ascii="Arial" w:hAnsi="Arial"/>
      <w:snapToGrid w:val="0"/>
      <w:spacing w:val="-5"/>
      <w:sz w:val="20"/>
      <w:szCs w:val="20"/>
    </w:rPr>
  </w:style>
  <w:style w:type="paragraph" w:customStyle="1" w:styleId="listawypunktowa">
    <w:name w:val="lista wypunktowań"/>
    <w:basedOn w:val="Normalny"/>
    <w:autoRedefine/>
    <w:rsid w:val="006124D6"/>
    <w:pPr>
      <w:numPr>
        <w:numId w:val="4"/>
      </w:numPr>
      <w:spacing w:before="120" w:after="120"/>
    </w:pPr>
    <w:rPr>
      <w:rFonts w:ascii="Arial" w:hAnsi="Arial"/>
      <w:snapToGrid w:val="0"/>
      <w:spacing w:val="-5"/>
      <w:sz w:val="20"/>
      <w:szCs w:val="20"/>
    </w:rPr>
  </w:style>
  <w:style w:type="paragraph" w:customStyle="1" w:styleId="Text1">
    <w:name w:val="Text 1"/>
    <w:basedOn w:val="Normalny"/>
    <w:rsid w:val="006124D6"/>
    <w:pPr>
      <w:spacing w:before="120" w:after="120"/>
      <w:ind w:left="851"/>
    </w:pPr>
    <w:rPr>
      <w:snapToGrid w:val="0"/>
      <w:szCs w:val="20"/>
      <w:lang w:val="en-GB" w:eastAsia="en-US"/>
    </w:rPr>
  </w:style>
  <w:style w:type="paragraph" w:customStyle="1" w:styleId="NumPar1">
    <w:name w:val="NumPar 1"/>
    <w:basedOn w:val="Normalny"/>
    <w:next w:val="Text1"/>
    <w:rsid w:val="006124D6"/>
    <w:pPr>
      <w:tabs>
        <w:tab w:val="num" w:pos="1440"/>
      </w:tabs>
      <w:spacing w:before="120" w:after="120"/>
      <w:ind w:left="1440" w:hanging="360"/>
    </w:pPr>
    <w:rPr>
      <w:snapToGrid w:val="0"/>
      <w:szCs w:val="20"/>
      <w:lang w:val="en-GB" w:eastAsia="en-US"/>
    </w:rPr>
  </w:style>
  <w:style w:type="paragraph" w:customStyle="1" w:styleId="Tabela">
    <w:name w:val="Tabela"/>
    <w:basedOn w:val="Normalny"/>
    <w:rsid w:val="006124D6"/>
    <w:pPr>
      <w:widowControl w:val="0"/>
      <w:adjustRightInd w:val="0"/>
      <w:spacing w:line="360" w:lineRule="atLeast"/>
      <w:ind w:left="567"/>
      <w:textAlignment w:val="baseline"/>
    </w:pPr>
    <w:rPr>
      <w:rFonts w:ascii="Arial" w:hAnsi="Arial"/>
      <w:spacing w:val="-5"/>
      <w:sz w:val="20"/>
      <w:szCs w:val="20"/>
    </w:rPr>
  </w:style>
  <w:style w:type="character" w:customStyle="1" w:styleId="Uwydatnieniewprowadzajce">
    <w:name w:val="Uwydatnienie wprowadzające"/>
    <w:rsid w:val="006124D6"/>
    <w:rPr>
      <w:rFonts w:ascii="Arial Black" w:hAnsi="Arial Black"/>
      <w:spacing w:val="-4"/>
      <w:position w:val="0"/>
      <w:sz w:val="18"/>
    </w:rPr>
  </w:style>
  <w:style w:type="paragraph" w:styleId="Listanumerowana">
    <w:name w:val="List Number"/>
    <w:basedOn w:val="Lista"/>
    <w:rsid w:val="006124D6"/>
    <w:pPr>
      <w:spacing w:after="240" w:line="240" w:lineRule="atLeast"/>
      <w:ind w:left="1440" w:hanging="360"/>
      <w:jc w:val="both"/>
    </w:pPr>
    <w:rPr>
      <w:rFonts w:ascii="Arial" w:hAnsi="Arial"/>
      <w:spacing w:val="-5"/>
      <w:sz w:val="20"/>
      <w:szCs w:val="20"/>
    </w:rPr>
  </w:style>
  <w:style w:type="paragraph" w:styleId="Lista">
    <w:name w:val="List"/>
    <w:basedOn w:val="Normalny"/>
    <w:rsid w:val="006124D6"/>
    <w:pPr>
      <w:ind w:left="283" w:hanging="283"/>
      <w:jc w:val="left"/>
    </w:pPr>
  </w:style>
  <w:style w:type="character" w:customStyle="1" w:styleId="tresc">
    <w:name w:val="tresc"/>
    <w:rsid w:val="006124D6"/>
  </w:style>
  <w:style w:type="paragraph" w:styleId="Spistreci3">
    <w:name w:val="toc 3"/>
    <w:basedOn w:val="Normalny"/>
    <w:next w:val="Normalny"/>
    <w:autoRedefine/>
    <w:rsid w:val="006124D6"/>
    <w:pPr>
      <w:ind w:left="480"/>
      <w:jc w:val="left"/>
    </w:pPr>
  </w:style>
  <w:style w:type="character" w:customStyle="1" w:styleId="ZwykytekstZnak">
    <w:name w:val="Zwykły tekst Znak"/>
    <w:link w:val="Zwykytekst"/>
    <w:rsid w:val="006124D6"/>
    <w:rPr>
      <w:rFonts w:ascii="Courier New" w:hAnsi="Courier New"/>
    </w:rPr>
  </w:style>
  <w:style w:type="paragraph" w:customStyle="1" w:styleId="normaltableau">
    <w:name w:val="normal_tableau"/>
    <w:basedOn w:val="Normalny"/>
    <w:rsid w:val="006124D6"/>
    <w:pPr>
      <w:spacing w:before="120" w:after="120"/>
    </w:pPr>
    <w:rPr>
      <w:rFonts w:ascii="Optima" w:hAnsi="Optima"/>
      <w:sz w:val="22"/>
      <w:szCs w:val="20"/>
      <w:lang w:val="en-GB"/>
    </w:rPr>
  </w:style>
  <w:style w:type="paragraph" w:customStyle="1" w:styleId="Address">
    <w:name w:val="Address"/>
    <w:basedOn w:val="Normalny"/>
    <w:rsid w:val="006124D6"/>
    <w:pPr>
      <w:jc w:val="left"/>
    </w:pPr>
    <w:rPr>
      <w:rFonts w:ascii="Arial" w:hAnsi="Arial"/>
      <w:sz w:val="20"/>
      <w:szCs w:val="20"/>
      <w:lang w:val="en-GB"/>
    </w:rPr>
  </w:style>
  <w:style w:type="paragraph" w:customStyle="1" w:styleId="Bullet2">
    <w:name w:val="Bullet 2"/>
    <w:basedOn w:val="Normalny"/>
    <w:rsid w:val="006124D6"/>
    <w:pPr>
      <w:numPr>
        <w:numId w:val="6"/>
      </w:numPr>
      <w:spacing w:before="60" w:after="60"/>
    </w:pPr>
    <w:rPr>
      <w:rFonts w:ascii="Arial Narrow" w:hAnsi="Arial Narrow"/>
      <w:szCs w:val="20"/>
      <w:lang w:val="en-IE"/>
    </w:rPr>
  </w:style>
  <w:style w:type="paragraph" w:customStyle="1" w:styleId="Tekstpodstawowywciety">
    <w:name w:val="Tekst podstawowy wciety"/>
    <w:basedOn w:val="Normalny"/>
    <w:rsid w:val="006124D6"/>
    <w:rPr>
      <w:szCs w:val="20"/>
    </w:rPr>
  </w:style>
  <w:style w:type="paragraph" w:customStyle="1" w:styleId="1">
    <w:name w:val="1"/>
    <w:basedOn w:val="Normalny"/>
    <w:next w:val="Plandokumentu"/>
    <w:rsid w:val="006124D6"/>
    <w:pPr>
      <w:shd w:val="clear" w:color="auto" w:fill="000080"/>
      <w:jc w:val="left"/>
    </w:pPr>
    <w:rPr>
      <w:rFonts w:ascii="Tahoma" w:hAnsi="Tahoma" w:cs="Tahoma"/>
      <w:sz w:val="20"/>
      <w:szCs w:val="20"/>
    </w:rPr>
  </w:style>
  <w:style w:type="table" w:styleId="Tabela-Siatka10">
    <w:name w:val="Table Grid 1"/>
    <w:basedOn w:val="Standardowy"/>
    <w:rsid w:val="006124D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6124D6"/>
    <w:pPr>
      <w:jc w:val="left"/>
    </w:pPr>
    <w:rPr>
      <w:rFonts w:ascii="Arial" w:hAnsi="Arial" w:cs="Arial"/>
    </w:rPr>
  </w:style>
  <w:style w:type="character" w:styleId="Uwydatnienie">
    <w:name w:val="Emphasis"/>
    <w:uiPriority w:val="20"/>
    <w:qFormat/>
    <w:rsid w:val="006124D6"/>
    <w:rPr>
      <w:i/>
      <w:iCs/>
    </w:rPr>
  </w:style>
  <w:style w:type="character" w:styleId="UyteHipercze">
    <w:name w:val="FollowedHyperlink"/>
    <w:uiPriority w:val="99"/>
    <w:rsid w:val="006124D6"/>
    <w:rPr>
      <w:color w:val="800080"/>
      <w:u w:val="single"/>
    </w:rPr>
  </w:style>
  <w:style w:type="paragraph" w:styleId="Legenda">
    <w:name w:val="caption"/>
    <w:basedOn w:val="Normalny"/>
    <w:next w:val="Normalny"/>
    <w:autoRedefine/>
    <w:qFormat/>
    <w:rsid w:val="006124D6"/>
    <w:pPr>
      <w:keepNext/>
      <w:spacing w:after="240"/>
    </w:pPr>
    <w:rPr>
      <w:rFonts w:ascii="Arial" w:hAnsi="Arial" w:cs="Arial"/>
      <w:bCs/>
      <w:sz w:val="22"/>
      <w:szCs w:val="22"/>
    </w:rPr>
  </w:style>
  <w:style w:type="character" w:customStyle="1" w:styleId="style251">
    <w:name w:val="style251"/>
    <w:rsid w:val="006124D6"/>
    <w:rPr>
      <w:sz w:val="10"/>
      <w:szCs w:val="10"/>
    </w:rPr>
  </w:style>
  <w:style w:type="paragraph" w:customStyle="1" w:styleId="Style12">
    <w:name w:val="Style 12"/>
    <w:basedOn w:val="Normalny"/>
    <w:rsid w:val="006124D6"/>
    <w:pPr>
      <w:widowControl w:val="0"/>
      <w:autoSpaceDE w:val="0"/>
      <w:autoSpaceDN w:val="0"/>
    </w:pPr>
  </w:style>
  <w:style w:type="paragraph" w:customStyle="1" w:styleId="Tekstpodstawowy22">
    <w:name w:val="Tekst podstawowy 22"/>
    <w:basedOn w:val="Normalny"/>
    <w:rsid w:val="006124D6"/>
    <w:pPr>
      <w:overflowPunct w:val="0"/>
      <w:autoSpaceDE w:val="0"/>
      <w:autoSpaceDN w:val="0"/>
      <w:adjustRightInd w:val="0"/>
      <w:ind w:left="1080"/>
      <w:textAlignment w:val="baseline"/>
    </w:pPr>
    <w:rPr>
      <w:sz w:val="22"/>
      <w:szCs w:val="20"/>
    </w:rPr>
  </w:style>
  <w:style w:type="paragraph" w:customStyle="1" w:styleId="Tekstpodstawowy32">
    <w:name w:val="Tekst podstawowy 32"/>
    <w:basedOn w:val="Normalny"/>
    <w:rsid w:val="006124D6"/>
    <w:pPr>
      <w:overflowPunct w:val="0"/>
      <w:autoSpaceDE w:val="0"/>
      <w:autoSpaceDN w:val="0"/>
      <w:adjustRightInd w:val="0"/>
      <w:textAlignment w:val="baseline"/>
    </w:pPr>
    <w:rPr>
      <w:color w:val="000000"/>
      <w:sz w:val="22"/>
      <w:szCs w:val="20"/>
    </w:rPr>
  </w:style>
  <w:style w:type="character" w:customStyle="1" w:styleId="Styl7">
    <w:name w:val="Styl7"/>
    <w:uiPriority w:val="1"/>
    <w:rsid w:val="006124D6"/>
    <w:rPr>
      <w:rFonts w:ascii="Arial" w:hAnsi="Arial"/>
      <w:color w:val="auto"/>
      <w:sz w:val="22"/>
    </w:rPr>
  </w:style>
  <w:style w:type="character" w:customStyle="1" w:styleId="Styl8">
    <w:name w:val="Styl8"/>
    <w:uiPriority w:val="1"/>
    <w:rsid w:val="006124D6"/>
    <w:rPr>
      <w:rFonts w:ascii="Arial" w:hAnsi="Arial"/>
      <w:b/>
      <w:color w:val="auto"/>
      <w:sz w:val="22"/>
    </w:rPr>
  </w:style>
  <w:style w:type="character" w:customStyle="1" w:styleId="Styl9">
    <w:name w:val="Styl9"/>
    <w:uiPriority w:val="1"/>
    <w:rsid w:val="006124D6"/>
    <w:rPr>
      <w:rFonts w:ascii="Arial" w:hAnsi="Arial"/>
      <w:color w:val="auto"/>
      <w:sz w:val="16"/>
    </w:rPr>
  </w:style>
  <w:style w:type="paragraph" w:customStyle="1" w:styleId="Tekstpodstawowy23">
    <w:name w:val="Tekst podstawowy 23"/>
    <w:basedOn w:val="Normalny"/>
    <w:rsid w:val="006124D6"/>
    <w:pPr>
      <w:overflowPunct w:val="0"/>
      <w:autoSpaceDE w:val="0"/>
      <w:autoSpaceDN w:val="0"/>
      <w:adjustRightInd w:val="0"/>
      <w:ind w:left="1080"/>
      <w:textAlignment w:val="baseline"/>
    </w:pPr>
    <w:rPr>
      <w:sz w:val="22"/>
      <w:szCs w:val="20"/>
    </w:rPr>
  </w:style>
  <w:style w:type="paragraph" w:customStyle="1" w:styleId="Tekstpodstawowy33">
    <w:name w:val="Tekst podstawowy 33"/>
    <w:basedOn w:val="Normalny"/>
    <w:rsid w:val="006124D6"/>
    <w:pPr>
      <w:overflowPunct w:val="0"/>
      <w:autoSpaceDE w:val="0"/>
      <w:autoSpaceDN w:val="0"/>
      <w:adjustRightInd w:val="0"/>
      <w:textAlignment w:val="baseline"/>
    </w:pPr>
    <w:rPr>
      <w:color w:val="000000"/>
      <w:sz w:val="22"/>
      <w:szCs w:val="20"/>
    </w:rPr>
  </w:style>
  <w:style w:type="paragraph" w:styleId="HTML-adres">
    <w:name w:val="HTML Address"/>
    <w:basedOn w:val="Normalny"/>
    <w:link w:val="HTML-adresZnak"/>
    <w:uiPriority w:val="99"/>
    <w:unhideWhenUsed/>
    <w:rsid w:val="006124D6"/>
    <w:pPr>
      <w:spacing w:before="150" w:after="150"/>
      <w:jc w:val="left"/>
    </w:pPr>
    <w:rPr>
      <w:lang w:val="x-none" w:eastAsia="x-none"/>
    </w:rPr>
  </w:style>
  <w:style w:type="character" w:customStyle="1" w:styleId="HTML-adresZnak">
    <w:name w:val="HTML - adres Znak"/>
    <w:link w:val="HTML-adres"/>
    <w:uiPriority w:val="99"/>
    <w:rsid w:val="006124D6"/>
    <w:rPr>
      <w:sz w:val="24"/>
      <w:szCs w:val="24"/>
    </w:rPr>
  </w:style>
  <w:style w:type="paragraph" w:customStyle="1" w:styleId="BankNormal">
    <w:name w:val="BankNormal"/>
    <w:basedOn w:val="Normalny"/>
    <w:rsid w:val="006124D6"/>
    <w:pPr>
      <w:numPr>
        <w:ilvl w:val="1"/>
        <w:numId w:val="7"/>
      </w:numPr>
      <w:spacing w:after="240"/>
      <w:jc w:val="left"/>
    </w:pPr>
    <w:rPr>
      <w:szCs w:val="20"/>
      <w:lang w:val="en-US" w:eastAsia="en-US"/>
    </w:rPr>
  </w:style>
  <w:style w:type="paragraph" w:customStyle="1" w:styleId="SectionVHeader">
    <w:name w:val="Section V. Header"/>
    <w:basedOn w:val="Normalny"/>
    <w:rsid w:val="006124D6"/>
    <w:pPr>
      <w:jc w:val="center"/>
    </w:pPr>
    <w:rPr>
      <w:b/>
      <w:sz w:val="36"/>
      <w:szCs w:val="20"/>
      <w:lang w:val="es-ES_tradnl" w:eastAsia="en-US"/>
    </w:rPr>
  </w:style>
  <w:style w:type="paragraph" w:customStyle="1" w:styleId="Style13">
    <w:name w:val="Style 13"/>
    <w:basedOn w:val="Normalny"/>
    <w:rsid w:val="006124D6"/>
    <w:pPr>
      <w:widowControl w:val="0"/>
      <w:autoSpaceDE w:val="0"/>
      <w:autoSpaceDN w:val="0"/>
      <w:spacing w:before="144" w:line="276" w:lineRule="exact"/>
      <w:ind w:left="504" w:hanging="504"/>
    </w:pPr>
    <w:rPr>
      <w:lang w:val="en-US" w:eastAsia="en-US"/>
    </w:rPr>
  </w:style>
  <w:style w:type="paragraph" w:customStyle="1" w:styleId="P3Header1-Clauses">
    <w:name w:val="P3 Header1-Clauses"/>
    <w:basedOn w:val="Normalny"/>
    <w:rsid w:val="006124D6"/>
    <w:pPr>
      <w:tabs>
        <w:tab w:val="left" w:pos="972"/>
      </w:tabs>
      <w:spacing w:after="200"/>
      <w:ind w:left="2160" w:hanging="180"/>
    </w:pPr>
    <w:rPr>
      <w:szCs w:val="20"/>
      <w:lang w:val="es-ES_tradnl" w:eastAsia="en-US"/>
    </w:rPr>
  </w:style>
  <w:style w:type="character" w:customStyle="1" w:styleId="TytuZnak">
    <w:name w:val="Tytuł Znak"/>
    <w:link w:val="Tytu"/>
    <w:rsid w:val="006124D6"/>
    <w:rPr>
      <w:b/>
      <w:bCs/>
      <w:noProof/>
      <w:sz w:val="28"/>
      <w:szCs w:val="28"/>
    </w:rPr>
  </w:style>
  <w:style w:type="character" w:customStyle="1" w:styleId="Bibliogrphy">
    <w:name w:val="Bibliogrphy"/>
    <w:rsid w:val="006124D6"/>
  </w:style>
  <w:style w:type="character" w:customStyle="1" w:styleId="DocInit">
    <w:name w:val="Doc Init"/>
    <w:rsid w:val="006124D6"/>
  </w:style>
  <w:style w:type="paragraph" w:customStyle="1" w:styleId="Document1">
    <w:name w:val="Document 1"/>
    <w:rsid w:val="006124D6"/>
    <w:pPr>
      <w:keepNext/>
      <w:keepLines/>
      <w:tabs>
        <w:tab w:val="left" w:pos="-720"/>
      </w:tabs>
      <w:suppressAutoHyphens/>
    </w:pPr>
    <w:rPr>
      <w:rFonts w:ascii="Times" w:hAnsi="Times"/>
      <w:sz w:val="24"/>
      <w:lang w:val="en-US" w:eastAsia="en-US"/>
    </w:rPr>
  </w:style>
  <w:style w:type="character" w:customStyle="1" w:styleId="Document2">
    <w:name w:val="Document 2"/>
    <w:rsid w:val="006124D6"/>
    <w:rPr>
      <w:rFonts w:ascii="Times" w:hAnsi="Times"/>
      <w:noProof w:val="0"/>
      <w:sz w:val="24"/>
      <w:lang w:val="en-US"/>
    </w:rPr>
  </w:style>
  <w:style w:type="character" w:customStyle="1" w:styleId="Document3">
    <w:name w:val="Document 3"/>
    <w:rsid w:val="006124D6"/>
    <w:rPr>
      <w:rFonts w:ascii="Times" w:hAnsi="Times"/>
      <w:noProof w:val="0"/>
      <w:sz w:val="24"/>
      <w:lang w:val="en-US"/>
    </w:rPr>
  </w:style>
  <w:style w:type="character" w:customStyle="1" w:styleId="Document4">
    <w:name w:val="Document 4"/>
    <w:rsid w:val="006124D6"/>
    <w:rPr>
      <w:b/>
      <w:i/>
      <w:sz w:val="24"/>
    </w:rPr>
  </w:style>
  <w:style w:type="character" w:customStyle="1" w:styleId="Document5">
    <w:name w:val="Document 5"/>
    <w:rsid w:val="006124D6"/>
  </w:style>
  <w:style w:type="character" w:customStyle="1" w:styleId="Document6">
    <w:name w:val="Document 6"/>
    <w:rsid w:val="006124D6"/>
  </w:style>
  <w:style w:type="character" w:customStyle="1" w:styleId="Document7">
    <w:name w:val="Document 7"/>
    <w:rsid w:val="006124D6"/>
  </w:style>
  <w:style w:type="character" w:customStyle="1" w:styleId="Document8">
    <w:name w:val="Document 8"/>
    <w:rsid w:val="006124D6"/>
  </w:style>
  <w:style w:type="character" w:customStyle="1" w:styleId="TechInit">
    <w:name w:val="Tech Init"/>
    <w:rsid w:val="006124D6"/>
    <w:rPr>
      <w:rFonts w:ascii="Times" w:hAnsi="Times"/>
      <w:noProof w:val="0"/>
      <w:sz w:val="24"/>
      <w:lang w:val="en-US"/>
    </w:rPr>
  </w:style>
  <w:style w:type="character" w:customStyle="1" w:styleId="Technical1">
    <w:name w:val="Technical 1"/>
    <w:rsid w:val="006124D6"/>
    <w:rPr>
      <w:rFonts w:ascii="Times" w:hAnsi="Times"/>
      <w:noProof w:val="0"/>
      <w:sz w:val="24"/>
      <w:lang w:val="en-US"/>
    </w:rPr>
  </w:style>
  <w:style w:type="character" w:customStyle="1" w:styleId="Technical2">
    <w:name w:val="Technical 2"/>
    <w:rsid w:val="006124D6"/>
    <w:rPr>
      <w:rFonts w:ascii="Times" w:hAnsi="Times"/>
      <w:noProof w:val="0"/>
      <w:sz w:val="24"/>
      <w:lang w:val="en-US"/>
    </w:rPr>
  </w:style>
  <w:style w:type="character" w:customStyle="1" w:styleId="Technical3">
    <w:name w:val="Technical 3"/>
    <w:rsid w:val="006124D6"/>
    <w:rPr>
      <w:rFonts w:ascii="Times" w:hAnsi="Times"/>
      <w:noProof w:val="0"/>
      <w:sz w:val="24"/>
      <w:lang w:val="en-US"/>
    </w:rPr>
  </w:style>
  <w:style w:type="paragraph" w:customStyle="1" w:styleId="Technical4">
    <w:name w:val="Technical 4"/>
    <w:rsid w:val="006124D6"/>
    <w:pPr>
      <w:tabs>
        <w:tab w:val="left" w:pos="-720"/>
      </w:tabs>
      <w:suppressAutoHyphens/>
    </w:pPr>
    <w:rPr>
      <w:rFonts w:ascii="Times" w:hAnsi="Times"/>
      <w:b/>
      <w:sz w:val="24"/>
      <w:lang w:val="en-US" w:eastAsia="en-US"/>
    </w:rPr>
  </w:style>
  <w:style w:type="paragraph" w:customStyle="1" w:styleId="Technical5">
    <w:name w:val="Technical 5"/>
    <w:rsid w:val="006124D6"/>
    <w:pPr>
      <w:tabs>
        <w:tab w:val="left" w:pos="-720"/>
      </w:tabs>
      <w:suppressAutoHyphens/>
      <w:ind w:firstLine="720"/>
    </w:pPr>
    <w:rPr>
      <w:rFonts w:ascii="Times" w:hAnsi="Times"/>
      <w:b/>
      <w:sz w:val="24"/>
      <w:lang w:val="en-US" w:eastAsia="en-US"/>
    </w:rPr>
  </w:style>
  <w:style w:type="paragraph" w:customStyle="1" w:styleId="Technical6">
    <w:name w:val="Technical 6"/>
    <w:rsid w:val="006124D6"/>
    <w:pPr>
      <w:tabs>
        <w:tab w:val="left" w:pos="-720"/>
      </w:tabs>
      <w:suppressAutoHyphens/>
      <w:ind w:firstLine="720"/>
    </w:pPr>
    <w:rPr>
      <w:rFonts w:ascii="Times" w:hAnsi="Times"/>
      <w:b/>
      <w:sz w:val="24"/>
      <w:lang w:val="en-US" w:eastAsia="en-US"/>
    </w:rPr>
  </w:style>
  <w:style w:type="paragraph" w:customStyle="1" w:styleId="Technical7">
    <w:name w:val="Technical 7"/>
    <w:rsid w:val="006124D6"/>
    <w:pPr>
      <w:tabs>
        <w:tab w:val="left" w:pos="-720"/>
      </w:tabs>
      <w:suppressAutoHyphens/>
      <w:ind w:firstLine="720"/>
    </w:pPr>
    <w:rPr>
      <w:rFonts w:ascii="Times" w:hAnsi="Times"/>
      <w:b/>
      <w:sz w:val="24"/>
      <w:lang w:val="en-US" w:eastAsia="en-US"/>
    </w:rPr>
  </w:style>
  <w:style w:type="paragraph" w:customStyle="1" w:styleId="Technical8">
    <w:name w:val="Technical 8"/>
    <w:rsid w:val="006124D6"/>
    <w:pPr>
      <w:tabs>
        <w:tab w:val="left" w:pos="-720"/>
      </w:tabs>
      <w:suppressAutoHyphens/>
      <w:ind w:firstLine="720"/>
    </w:pPr>
    <w:rPr>
      <w:rFonts w:ascii="Times" w:hAnsi="Times"/>
      <w:b/>
      <w:sz w:val="24"/>
      <w:lang w:val="en-US" w:eastAsia="en-US"/>
    </w:rPr>
  </w:style>
  <w:style w:type="paragraph" w:customStyle="1" w:styleId="Pleading">
    <w:name w:val="Pleading"/>
    <w:rsid w:val="006124D6"/>
    <w:pPr>
      <w:tabs>
        <w:tab w:val="left" w:pos="-720"/>
      </w:tabs>
      <w:suppressAutoHyphens/>
      <w:spacing w:line="240" w:lineRule="exact"/>
    </w:pPr>
    <w:rPr>
      <w:rFonts w:ascii="Times" w:hAnsi="Times"/>
      <w:sz w:val="24"/>
      <w:lang w:val="en-US" w:eastAsia="en-US"/>
    </w:rPr>
  </w:style>
  <w:style w:type="paragraph" w:customStyle="1" w:styleId="RightPar1">
    <w:name w:val="Right Par 1"/>
    <w:rsid w:val="006124D6"/>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6124D6"/>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6124D6"/>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6124D6"/>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6124D6"/>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6124D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6124D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6124D6"/>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Spistreci2">
    <w:name w:val="toc 2"/>
    <w:basedOn w:val="Normalny"/>
    <w:next w:val="Normalny"/>
    <w:uiPriority w:val="39"/>
    <w:rsid w:val="006124D6"/>
    <w:pPr>
      <w:tabs>
        <w:tab w:val="right" w:leader="dot" w:pos="9000"/>
      </w:tabs>
      <w:suppressAutoHyphens/>
      <w:ind w:left="1440" w:hanging="720"/>
    </w:pPr>
    <w:rPr>
      <w:szCs w:val="20"/>
      <w:lang w:val="en-US" w:eastAsia="en-US"/>
    </w:rPr>
  </w:style>
  <w:style w:type="paragraph" w:styleId="Spistreci5">
    <w:name w:val="toc 5"/>
    <w:basedOn w:val="Normalny"/>
    <w:next w:val="Normalny"/>
    <w:rsid w:val="006124D6"/>
    <w:pPr>
      <w:tabs>
        <w:tab w:val="left" w:leader="dot" w:pos="8640"/>
        <w:tab w:val="right" w:pos="9000"/>
      </w:tabs>
      <w:suppressAutoHyphens/>
      <w:ind w:left="3600" w:right="720" w:hanging="720"/>
    </w:pPr>
    <w:rPr>
      <w:szCs w:val="20"/>
      <w:lang w:val="en-US" w:eastAsia="en-US"/>
    </w:rPr>
  </w:style>
  <w:style w:type="paragraph" w:styleId="Spistreci6">
    <w:name w:val="toc 6"/>
    <w:basedOn w:val="Normalny"/>
    <w:next w:val="Normalny"/>
    <w:rsid w:val="006124D6"/>
    <w:pPr>
      <w:tabs>
        <w:tab w:val="left" w:pos="8640"/>
        <w:tab w:val="right" w:pos="9000"/>
      </w:tabs>
      <w:suppressAutoHyphens/>
      <w:ind w:left="720" w:hanging="720"/>
    </w:pPr>
    <w:rPr>
      <w:szCs w:val="20"/>
      <w:lang w:val="en-US" w:eastAsia="en-US"/>
    </w:rPr>
  </w:style>
  <w:style w:type="paragraph" w:styleId="Spistreci7">
    <w:name w:val="toc 7"/>
    <w:basedOn w:val="Normalny"/>
    <w:next w:val="Normalny"/>
    <w:rsid w:val="006124D6"/>
    <w:pPr>
      <w:suppressAutoHyphens/>
      <w:ind w:left="720" w:hanging="720"/>
    </w:pPr>
    <w:rPr>
      <w:szCs w:val="20"/>
      <w:lang w:val="en-US" w:eastAsia="en-US"/>
    </w:rPr>
  </w:style>
  <w:style w:type="paragraph" w:styleId="Spistreci8">
    <w:name w:val="toc 8"/>
    <w:basedOn w:val="Normalny"/>
    <w:next w:val="Normalny"/>
    <w:rsid w:val="006124D6"/>
    <w:pPr>
      <w:tabs>
        <w:tab w:val="left" w:pos="8640"/>
        <w:tab w:val="right" w:pos="9000"/>
      </w:tabs>
      <w:suppressAutoHyphens/>
      <w:ind w:left="720" w:hanging="720"/>
    </w:pPr>
    <w:rPr>
      <w:szCs w:val="20"/>
      <w:lang w:val="en-US" w:eastAsia="en-US"/>
    </w:rPr>
  </w:style>
  <w:style w:type="paragraph" w:styleId="Spistreci9">
    <w:name w:val="toc 9"/>
    <w:basedOn w:val="Normalny"/>
    <w:next w:val="Normalny"/>
    <w:rsid w:val="006124D6"/>
    <w:pPr>
      <w:tabs>
        <w:tab w:val="left" w:leader="dot" w:pos="8640"/>
        <w:tab w:val="right" w:pos="9000"/>
      </w:tabs>
      <w:suppressAutoHyphens/>
      <w:ind w:left="720" w:hanging="720"/>
    </w:pPr>
    <w:rPr>
      <w:szCs w:val="20"/>
      <w:lang w:val="en-US" w:eastAsia="en-US"/>
    </w:rPr>
  </w:style>
  <w:style w:type="paragraph" w:styleId="Indeks1">
    <w:name w:val="index 1"/>
    <w:basedOn w:val="Normalny"/>
    <w:next w:val="Normalny"/>
    <w:rsid w:val="006124D6"/>
    <w:pPr>
      <w:tabs>
        <w:tab w:val="right" w:pos="4140"/>
      </w:tabs>
      <w:ind w:left="240" w:hanging="240"/>
      <w:jc w:val="left"/>
    </w:pPr>
    <w:rPr>
      <w:sz w:val="20"/>
      <w:szCs w:val="20"/>
      <w:lang w:val="en-US" w:eastAsia="en-US"/>
    </w:rPr>
  </w:style>
  <w:style w:type="paragraph" w:styleId="Indeks2">
    <w:name w:val="index 2"/>
    <w:basedOn w:val="Normalny"/>
    <w:next w:val="Normalny"/>
    <w:rsid w:val="006124D6"/>
    <w:pPr>
      <w:tabs>
        <w:tab w:val="right" w:pos="4140"/>
      </w:tabs>
      <w:ind w:left="480" w:hanging="240"/>
      <w:jc w:val="left"/>
    </w:pPr>
    <w:rPr>
      <w:sz w:val="20"/>
      <w:szCs w:val="20"/>
      <w:lang w:val="en-US" w:eastAsia="en-US"/>
    </w:rPr>
  </w:style>
  <w:style w:type="paragraph" w:styleId="Nagwekwykazurde">
    <w:name w:val="toa heading"/>
    <w:basedOn w:val="Normalny"/>
    <w:next w:val="Normalny"/>
    <w:rsid w:val="006124D6"/>
    <w:pPr>
      <w:tabs>
        <w:tab w:val="left" w:pos="9000"/>
        <w:tab w:val="right" w:pos="9360"/>
      </w:tabs>
      <w:suppressAutoHyphens/>
    </w:pPr>
    <w:rPr>
      <w:szCs w:val="20"/>
      <w:lang w:val="en-US" w:eastAsia="en-US"/>
    </w:rPr>
  </w:style>
  <w:style w:type="character" w:customStyle="1" w:styleId="EquationCaption">
    <w:name w:val="_Equation Caption"/>
    <w:rsid w:val="006124D6"/>
  </w:style>
  <w:style w:type="character" w:customStyle="1" w:styleId="vlpgno">
    <w:name w:val="vl.pg.no."/>
    <w:rsid w:val="006124D6"/>
    <w:rPr>
      <w:rFonts w:ascii="Times" w:hAnsi="Times"/>
      <w:b/>
      <w:noProof w:val="0"/>
      <w:sz w:val="20"/>
      <w:lang w:val="en-US"/>
    </w:rPr>
  </w:style>
  <w:style w:type="character" w:styleId="Numerwiersza">
    <w:name w:val="line number"/>
    <w:rsid w:val="006124D6"/>
  </w:style>
  <w:style w:type="character" w:customStyle="1" w:styleId="footnote">
    <w:name w:val="footnote"/>
    <w:rsid w:val="006124D6"/>
    <w:rPr>
      <w:rFonts w:ascii="Book Antiqua" w:hAnsi="Book Antiqua"/>
      <w:noProof w:val="0"/>
      <w:sz w:val="24"/>
      <w:lang w:val="en-US"/>
    </w:rPr>
  </w:style>
  <w:style w:type="paragraph" w:customStyle="1" w:styleId="Head21">
    <w:name w:val="Head 2.1"/>
    <w:basedOn w:val="Normalny"/>
    <w:rsid w:val="006124D6"/>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6124D6"/>
    <w:pPr>
      <w:tabs>
        <w:tab w:val="left" w:pos="360"/>
      </w:tabs>
      <w:suppressAutoHyphens/>
      <w:spacing w:after="240"/>
      <w:ind w:left="360" w:hanging="360"/>
      <w:jc w:val="left"/>
    </w:pPr>
    <w:rPr>
      <w:b/>
      <w:szCs w:val="20"/>
      <w:lang w:val="en-US" w:eastAsia="en-US"/>
    </w:rPr>
  </w:style>
  <w:style w:type="character" w:customStyle="1" w:styleId="insert2">
    <w:name w:val="insert2"/>
    <w:rsid w:val="006124D6"/>
    <w:rPr>
      <w:rFonts w:ascii="Arial" w:hAnsi="Arial"/>
      <w:i/>
      <w:noProof w:val="0"/>
      <w:sz w:val="24"/>
      <w:lang w:val="en-US"/>
    </w:rPr>
  </w:style>
  <w:style w:type="character" w:customStyle="1" w:styleId="reference">
    <w:name w:val="reference"/>
    <w:rsid w:val="006124D6"/>
    <w:rPr>
      <w:rFonts w:ascii="Book Antiqua" w:hAnsi="Book Antiqua"/>
      <w:i/>
      <w:noProof w:val="0"/>
      <w:sz w:val="24"/>
      <w:lang w:val="en-US"/>
    </w:rPr>
  </w:style>
  <w:style w:type="paragraph" w:styleId="Indeks3">
    <w:name w:val="index 3"/>
    <w:basedOn w:val="Normalny"/>
    <w:next w:val="Normalny"/>
    <w:rsid w:val="006124D6"/>
    <w:pPr>
      <w:tabs>
        <w:tab w:val="right" w:pos="4140"/>
      </w:tabs>
      <w:ind w:left="720" w:hanging="240"/>
      <w:jc w:val="left"/>
    </w:pPr>
    <w:rPr>
      <w:sz w:val="20"/>
      <w:szCs w:val="20"/>
      <w:lang w:val="en-US" w:eastAsia="en-US"/>
    </w:rPr>
  </w:style>
  <w:style w:type="paragraph" w:styleId="Indeks4">
    <w:name w:val="index 4"/>
    <w:basedOn w:val="Normalny"/>
    <w:next w:val="Normalny"/>
    <w:rsid w:val="006124D6"/>
    <w:pPr>
      <w:tabs>
        <w:tab w:val="right" w:pos="4140"/>
      </w:tabs>
      <w:ind w:left="960" w:hanging="240"/>
      <w:jc w:val="left"/>
    </w:pPr>
    <w:rPr>
      <w:sz w:val="20"/>
      <w:szCs w:val="20"/>
      <w:lang w:val="en-US" w:eastAsia="en-US"/>
    </w:rPr>
  </w:style>
  <w:style w:type="paragraph" w:styleId="Indeks5">
    <w:name w:val="index 5"/>
    <w:basedOn w:val="Normalny"/>
    <w:next w:val="Normalny"/>
    <w:rsid w:val="006124D6"/>
    <w:pPr>
      <w:tabs>
        <w:tab w:val="right" w:pos="4140"/>
      </w:tabs>
      <w:ind w:left="1200" w:hanging="240"/>
      <w:jc w:val="left"/>
    </w:pPr>
    <w:rPr>
      <w:sz w:val="20"/>
      <w:szCs w:val="20"/>
      <w:lang w:val="en-US" w:eastAsia="en-US"/>
    </w:rPr>
  </w:style>
  <w:style w:type="paragraph" w:styleId="Indeks6">
    <w:name w:val="index 6"/>
    <w:basedOn w:val="Normalny"/>
    <w:next w:val="Normalny"/>
    <w:rsid w:val="006124D6"/>
    <w:pPr>
      <w:tabs>
        <w:tab w:val="right" w:pos="4140"/>
      </w:tabs>
      <w:ind w:left="1440" w:hanging="240"/>
      <w:jc w:val="left"/>
    </w:pPr>
    <w:rPr>
      <w:sz w:val="20"/>
      <w:szCs w:val="20"/>
      <w:lang w:val="en-US" w:eastAsia="en-US"/>
    </w:rPr>
  </w:style>
  <w:style w:type="paragraph" w:styleId="Indeks7">
    <w:name w:val="index 7"/>
    <w:basedOn w:val="Normalny"/>
    <w:next w:val="Normalny"/>
    <w:rsid w:val="006124D6"/>
    <w:pPr>
      <w:tabs>
        <w:tab w:val="right" w:pos="4140"/>
      </w:tabs>
      <w:ind w:left="1680" w:hanging="240"/>
      <w:jc w:val="left"/>
    </w:pPr>
    <w:rPr>
      <w:sz w:val="20"/>
      <w:szCs w:val="20"/>
      <w:lang w:val="en-US" w:eastAsia="en-US"/>
    </w:rPr>
  </w:style>
  <w:style w:type="paragraph" w:styleId="Indeks8">
    <w:name w:val="index 8"/>
    <w:basedOn w:val="Normalny"/>
    <w:next w:val="Normalny"/>
    <w:rsid w:val="006124D6"/>
    <w:pPr>
      <w:tabs>
        <w:tab w:val="right" w:pos="4140"/>
      </w:tabs>
      <w:ind w:left="1920" w:hanging="240"/>
      <w:jc w:val="left"/>
    </w:pPr>
    <w:rPr>
      <w:sz w:val="20"/>
      <w:szCs w:val="20"/>
      <w:lang w:val="en-US" w:eastAsia="en-US"/>
    </w:rPr>
  </w:style>
  <w:style w:type="paragraph" w:styleId="Indeks9">
    <w:name w:val="index 9"/>
    <w:basedOn w:val="Normalny"/>
    <w:next w:val="Normalny"/>
    <w:rsid w:val="006124D6"/>
    <w:pPr>
      <w:tabs>
        <w:tab w:val="right" w:pos="4140"/>
      </w:tabs>
      <w:ind w:left="2160" w:hanging="240"/>
      <w:jc w:val="left"/>
    </w:pPr>
    <w:rPr>
      <w:sz w:val="20"/>
      <w:szCs w:val="20"/>
      <w:lang w:val="en-US" w:eastAsia="en-US"/>
    </w:rPr>
  </w:style>
  <w:style w:type="paragraph" w:styleId="Nagwekindeksu">
    <w:name w:val="index heading"/>
    <w:basedOn w:val="Normalny"/>
    <w:next w:val="Indeks1"/>
    <w:rsid w:val="006124D6"/>
    <w:pPr>
      <w:jc w:val="left"/>
    </w:pPr>
    <w:rPr>
      <w:sz w:val="20"/>
      <w:szCs w:val="20"/>
      <w:lang w:val="en-US" w:eastAsia="en-US"/>
    </w:rPr>
  </w:style>
  <w:style w:type="paragraph" w:customStyle="1" w:styleId="Headingrb2">
    <w:name w:val="Heading rb2"/>
    <w:basedOn w:val="Normalny"/>
    <w:rsid w:val="006124D6"/>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0"/>
      <w:lang w:val="en-US" w:eastAsia="en-US"/>
    </w:rPr>
  </w:style>
  <w:style w:type="paragraph" w:customStyle="1" w:styleId="Headfid1">
    <w:name w:val="Head fid1"/>
    <w:basedOn w:val="Head2"/>
    <w:rsid w:val="006124D6"/>
  </w:style>
  <w:style w:type="paragraph" w:customStyle="1" w:styleId="Head2">
    <w:name w:val="Head 2"/>
    <w:basedOn w:val="Normalny"/>
    <w:autoRedefine/>
    <w:rsid w:val="006124D6"/>
    <w:pPr>
      <w:spacing w:before="120" w:after="120"/>
    </w:pPr>
    <w:rPr>
      <w:b/>
      <w:szCs w:val="20"/>
      <w:lang w:val="en-GB" w:eastAsia="en-US"/>
    </w:rPr>
  </w:style>
  <w:style w:type="paragraph" w:customStyle="1" w:styleId="explanatoryclause">
    <w:name w:val="explanatory_clause"/>
    <w:basedOn w:val="Normalny"/>
    <w:rsid w:val="006124D6"/>
    <w:pPr>
      <w:suppressAutoHyphens/>
      <w:spacing w:after="240"/>
      <w:ind w:left="738" w:right="-14" w:hanging="738"/>
      <w:jc w:val="left"/>
    </w:pPr>
    <w:rPr>
      <w:rFonts w:ascii="Arial" w:hAnsi="Arial"/>
      <w:sz w:val="22"/>
      <w:szCs w:val="20"/>
      <w:lang w:val="en-US" w:eastAsia="en-US"/>
    </w:rPr>
  </w:style>
  <w:style w:type="paragraph" w:customStyle="1" w:styleId="explanatorynotes">
    <w:name w:val="explanatory_notes"/>
    <w:basedOn w:val="Normalny"/>
    <w:rsid w:val="006124D6"/>
    <w:pPr>
      <w:suppressAutoHyphens/>
      <w:spacing w:after="240" w:line="360" w:lineRule="exact"/>
    </w:pPr>
    <w:rPr>
      <w:rFonts w:ascii="Arial" w:hAnsi="Arial"/>
      <w:szCs w:val="20"/>
      <w:lang w:val="en-US" w:eastAsia="en-US"/>
    </w:rPr>
  </w:style>
  <w:style w:type="paragraph" w:customStyle="1" w:styleId="Head22b">
    <w:name w:val="Head 2.2b"/>
    <w:basedOn w:val="Normalny"/>
    <w:rsid w:val="006124D6"/>
    <w:pPr>
      <w:suppressAutoHyphens/>
      <w:spacing w:after="240"/>
      <w:ind w:left="360" w:hanging="360"/>
      <w:jc w:val="left"/>
    </w:pPr>
    <w:rPr>
      <w:rFonts w:ascii="Tms Rmn" w:hAnsi="Tms Rmn"/>
      <w:b/>
      <w:szCs w:val="20"/>
      <w:lang w:val="en-US" w:eastAsia="en-US"/>
    </w:rPr>
  </w:style>
  <w:style w:type="paragraph" w:customStyle="1" w:styleId="Head31">
    <w:name w:val="Head 3.1"/>
    <w:basedOn w:val="Head21"/>
    <w:rsid w:val="006124D6"/>
  </w:style>
  <w:style w:type="paragraph" w:customStyle="1" w:styleId="Head41">
    <w:name w:val="Head 4.1"/>
    <w:basedOn w:val="Head21"/>
    <w:rsid w:val="006124D6"/>
  </w:style>
  <w:style w:type="paragraph" w:customStyle="1" w:styleId="Head42">
    <w:name w:val="Head 4.2"/>
    <w:basedOn w:val="Normalny"/>
    <w:rsid w:val="006124D6"/>
    <w:pPr>
      <w:suppressAutoHyphens/>
      <w:spacing w:after="240"/>
      <w:ind w:left="360" w:hanging="360"/>
      <w:jc w:val="left"/>
    </w:pPr>
    <w:rPr>
      <w:b/>
      <w:szCs w:val="20"/>
      <w:lang w:val="en-US" w:eastAsia="en-US"/>
    </w:rPr>
  </w:style>
  <w:style w:type="paragraph" w:customStyle="1" w:styleId="Head51">
    <w:name w:val="Head 5.1"/>
    <w:basedOn w:val="Head21"/>
    <w:rsid w:val="006124D6"/>
    <w:pPr>
      <w:spacing w:after="0"/>
    </w:pPr>
  </w:style>
  <w:style w:type="paragraph" w:customStyle="1" w:styleId="Head52">
    <w:name w:val="Head 5.2"/>
    <w:basedOn w:val="Normalny"/>
    <w:rsid w:val="006124D6"/>
    <w:pPr>
      <w:keepNext/>
      <w:suppressAutoHyphens/>
      <w:spacing w:before="480" w:after="240"/>
      <w:ind w:left="547" w:hanging="547"/>
      <w:jc w:val="center"/>
    </w:pPr>
    <w:rPr>
      <w:b/>
      <w:szCs w:val="20"/>
      <w:lang w:val="en-US" w:eastAsia="en-US"/>
    </w:rPr>
  </w:style>
  <w:style w:type="paragraph" w:customStyle="1" w:styleId="Head61">
    <w:name w:val="Head 6.1"/>
    <w:basedOn w:val="Head51"/>
    <w:rsid w:val="006124D6"/>
    <w:pPr>
      <w:pBdr>
        <w:bottom w:val="none" w:sz="0" w:space="0" w:color="auto"/>
      </w:pBdr>
      <w:spacing w:before="0" w:after="240"/>
    </w:pPr>
    <w:rPr>
      <w:caps/>
    </w:rPr>
  </w:style>
  <w:style w:type="paragraph" w:customStyle="1" w:styleId="Head71">
    <w:name w:val="Head 7.1"/>
    <w:basedOn w:val="Head21"/>
    <w:rsid w:val="006124D6"/>
  </w:style>
  <w:style w:type="paragraph" w:customStyle="1" w:styleId="Head72">
    <w:name w:val="Head 7.2"/>
    <w:basedOn w:val="Normalny"/>
    <w:rsid w:val="006124D6"/>
    <w:pPr>
      <w:suppressAutoHyphens/>
      <w:spacing w:after="240"/>
      <w:ind w:left="720" w:hanging="720"/>
      <w:jc w:val="left"/>
    </w:pPr>
    <w:rPr>
      <w:rFonts w:ascii="Times New Roman Bold" w:hAnsi="Times New Roman Bold"/>
      <w:b/>
      <w:sz w:val="28"/>
      <w:szCs w:val="20"/>
      <w:lang w:val="en-US" w:eastAsia="en-US"/>
    </w:rPr>
  </w:style>
  <w:style w:type="paragraph" w:customStyle="1" w:styleId="Head81">
    <w:name w:val="Head 8.1"/>
    <w:basedOn w:val="Nagwek1"/>
    <w:rsid w:val="006124D6"/>
    <w:pPr>
      <w:keepNext w:val="0"/>
      <w:suppressAutoHyphens/>
      <w:spacing w:before="480" w:after="120"/>
      <w:ind w:left="714" w:hanging="357"/>
      <w:outlineLvl w:val="9"/>
    </w:pPr>
    <w:rPr>
      <w:rFonts w:ascii="Times New Roman Bold" w:hAnsi="Times New Roman Bold"/>
      <w:bCs w:val="0"/>
      <w:sz w:val="32"/>
      <w:szCs w:val="20"/>
      <w:lang w:val="en-US" w:eastAsia="en-US"/>
    </w:rPr>
  </w:style>
  <w:style w:type="paragraph" w:customStyle="1" w:styleId="Head82">
    <w:name w:val="Head 8.2"/>
    <w:basedOn w:val="Head81"/>
    <w:rsid w:val="006124D6"/>
    <w:rPr>
      <w:smallCaps/>
      <w:sz w:val="28"/>
    </w:rPr>
  </w:style>
  <w:style w:type="paragraph" w:styleId="Podtytu">
    <w:name w:val="Subtitle"/>
    <w:basedOn w:val="Normalny"/>
    <w:link w:val="PodtytuZnak"/>
    <w:qFormat/>
    <w:rsid w:val="006124D6"/>
    <w:pPr>
      <w:jc w:val="center"/>
    </w:pPr>
    <w:rPr>
      <w:b/>
      <w:sz w:val="44"/>
      <w:szCs w:val="20"/>
      <w:lang w:val="en-US" w:eastAsia="en-US"/>
    </w:rPr>
  </w:style>
  <w:style w:type="character" w:customStyle="1" w:styleId="PodtytuZnak">
    <w:name w:val="Podtytuł Znak"/>
    <w:link w:val="Podtytu"/>
    <w:rsid w:val="006124D6"/>
    <w:rPr>
      <w:b/>
      <w:sz w:val="44"/>
      <w:lang w:val="en-US" w:eastAsia="en-US"/>
    </w:rPr>
  </w:style>
  <w:style w:type="paragraph" w:customStyle="1" w:styleId="TOCNumber1">
    <w:name w:val="TOC Number1"/>
    <w:basedOn w:val="Nagwek4"/>
    <w:autoRedefine/>
    <w:rsid w:val="006124D6"/>
    <w:pPr>
      <w:keepNext w:val="0"/>
      <w:suppressAutoHyphens/>
      <w:spacing w:after="120"/>
      <w:ind w:left="1422" w:right="18" w:hanging="457"/>
      <w:jc w:val="both"/>
      <w:outlineLvl w:val="9"/>
    </w:pPr>
    <w:rPr>
      <w:b/>
      <w:bCs/>
      <w:i w:val="0"/>
      <w:iCs w:val="0"/>
      <w:sz w:val="36"/>
      <w:szCs w:val="20"/>
      <w:lang w:val="en-US" w:eastAsia="en-US"/>
    </w:rPr>
  </w:style>
  <w:style w:type="paragraph" w:customStyle="1" w:styleId="Subtitle2">
    <w:name w:val="Subtitle 2"/>
    <w:basedOn w:val="Stopka"/>
    <w:autoRedefine/>
    <w:rsid w:val="006124D6"/>
    <w:pPr>
      <w:tabs>
        <w:tab w:val="clear" w:pos="4536"/>
        <w:tab w:val="clear" w:pos="9072"/>
        <w:tab w:val="right" w:leader="underscore" w:pos="9504"/>
      </w:tabs>
      <w:spacing w:before="120" w:after="120"/>
      <w:jc w:val="center"/>
      <w:outlineLvl w:val="1"/>
    </w:pPr>
    <w:rPr>
      <w:b/>
      <w:sz w:val="32"/>
      <w:szCs w:val="20"/>
      <w:lang w:val="en-US" w:eastAsia="en-US"/>
    </w:rPr>
  </w:style>
  <w:style w:type="paragraph" w:customStyle="1" w:styleId="i">
    <w:name w:val="(i)"/>
    <w:basedOn w:val="Normalny"/>
    <w:rsid w:val="006124D6"/>
    <w:pPr>
      <w:suppressAutoHyphens/>
    </w:pPr>
    <w:rPr>
      <w:rFonts w:ascii="Tms Rmn" w:hAnsi="Tms Rmn"/>
      <w:szCs w:val="20"/>
      <w:lang w:val="en-US" w:eastAsia="en-US"/>
    </w:rPr>
  </w:style>
  <w:style w:type="paragraph" w:customStyle="1" w:styleId="2AutoList1">
    <w:name w:val="2AutoList1"/>
    <w:basedOn w:val="Normalny"/>
    <w:rsid w:val="006124D6"/>
    <w:pPr>
      <w:tabs>
        <w:tab w:val="num" w:pos="504"/>
      </w:tabs>
      <w:ind w:left="504" w:hanging="504"/>
    </w:pPr>
    <w:rPr>
      <w:szCs w:val="20"/>
      <w:lang w:val="es-ES_tradnl" w:eastAsia="en-US"/>
    </w:rPr>
  </w:style>
  <w:style w:type="paragraph" w:customStyle="1" w:styleId="Header1-Clauses">
    <w:name w:val="Header 1 - Clauses"/>
    <w:basedOn w:val="Normalny"/>
    <w:rsid w:val="006124D6"/>
    <w:pPr>
      <w:spacing w:after="200"/>
      <w:jc w:val="left"/>
    </w:pPr>
    <w:rPr>
      <w:b/>
      <w:szCs w:val="20"/>
      <w:lang w:val="es-ES_tradnl" w:eastAsia="en-US"/>
    </w:rPr>
  </w:style>
  <w:style w:type="paragraph" w:customStyle="1" w:styleId="Header2-SubClauses">
    <w:name w:val="Header 2 - SubClauses"/>
    <w:basedOn w:val="Normalny"/>
    <w:link w:val="Header2-SubClausesCharChar"/>
    <w:autoRedefine/>
    <w:rsid w:val="006124D6"/>
    <w:pPr>
      <w:tabs>
        <w:tab w:val="left" w:pos="576"/>
      </w:tabs>
      <w:spacing w:after="200"/>
      <w:ind w:left="612"/>
    </w:pPr>
    <w:rPr>
      <w:szCs w:val="20"/>
      <w:lang w:val="es-ES_tradnl" w:eastAsia="en-US"/>
    </w:rPr>
  </w:style>
  <w:style w:type="paragraph" w:customStyle="1" w:styleId="Outline3">
    <w:name w:val="Outline3"/>
    <w:basedOn w:val="Normalny"/>
    <w:rsid w:val="006124D6"/>
    <w:pPr>
      <w:tabs>
        <w:tab w:val="num" w:pos="1728"/>
      </w:tabs>
      <w:spacing w:before="240"/>
      <w:ind w:left="1728" w:hanging="432"/>
      <w:jc w:val="left"/>
    </w:pPr>
    <w:rPr>
      <w:kern w:val="28"/>
      <w:szCs w:val="20"/>
      <w:lang w:val="en-US" w:eastAsia="en-US"/>
    </w:rPr>
  </w:style>
  <w:style w:type="paragraph" w:customStyle="1" w:styleId="Outline4">
    <w:name w:val="Outline4"/>
    <w:basedOn w:val="Normalny"/>
    <w:autoRedefine/>
    <w:rsid w:val="006124D6"/>
    <w:pPr>
      <w:ind w:left="1418" w:hanging="709"/>
      <w:jc w:val="left"/>
    </w:pPr>
    <w:rPr>
      <w:kern w:val="28"/>
      <w:szCs w:val="20"/>
      <w:lang w:val="en-US" w:eastAsia="en-US"/>
    </w:rPr>
  </w:style>
  <w:style w:type="paragraph" w:customStyle="1" w:styleId="Outlinei">
    <w:name w:val="Outline i)"/>
    <w:basedOn w:val="Normalny"/>
    <w:rsid w:val="006124D6"/>
    <w:pPr>
      <w:tabs>
        <w:tab w:val="num" w:pos="1782"/>
      </w:tabs>
      <w:spacing w:before="120"/>
      <w:ind w:left="1782" w:hanging="792"/>
      <w:jc w:val="left"/>
    </w:pPr>
    <w:rPr>
      <w:szCs w:val="20"/>
      <w:lang w:val="en-US" w:eastAsia="en-US"/>
    </w:rPr>
  </w:style>
  <w:style w:type="paragraph" w:customStyle="1" w:styleId="Outline">
    <w:name w:val="Outline"/>
    <w:basedOn w:val="Normalny"/>
    <w:rsid w:val="006124D6"/>
    <w:pPr>
      <w:spacing w:before="240"/>
      <w:jc w:val="left"/>
    </w:pPr>
    <w:rPr>
      <w:kern w:val="28"/>
      <w:szCs w:val="20"/>
      <w:lang w:val="en-US" w:eastAsia="en-US"/>
    </w:rPr>
  </w:style>
  <w:style w:type="character" w:customStyle="1" w:styleId="Table">
    <w:name w:val="Table"/>
    <w:rsid w:val="006124D6"/>
    <w:rPr>
      <w:rFonts w:ascii="Arial" w:hAnsi="Arial"/>
      <w:sz w:val="20"/>
    </w:rPr>
  </w:style>
  <w:style w:type="paragraph" w:customStyle="1" w:styleId="SectionVIIHeader2">
    <w:name w:val="Section VII Header2"/>
    <w:basedOn w:val="Nagwek1"/>
    <w:autoRedefine/>
    <w:rsid w:val="006124D6"/>
    <w:pPr>
      <w:spacing w:before="120" w:after="200"/>
      <w:ind w:left="714" w:hanging="357"/>
    </w:pPr>
    <w:rPr>
      <w:i/>
      <w:kern w:val="28"/>
      <w:sz w:val="20"/>
      <w:szCs w:val="20"/>
      <w:lang w:val="en-US" w:eastAsia="en-US"/>
    </w:rPr>
  </w:style>
  <w:style w:type="paragraph" w:customStyle="1" w:styleId="ClauseSubPara">
    <w:name w:val="ClauseSub_Para"/>
    <w:rsid w:val="006124D6"/>
    <w:pPr>
      <w:spacing w:before="60" w:after="60"/>
      <w:ind w:left="2268"/>
    </w:pPr>
    <w:rPr>
      <w:sz w:val="22"/>
      <w:szCs w:val="22"/>
      <w:lang w:val="en-GB" w:eastAsia="en-US"/>
    </w:rPr>
  </w:style>
  <w:style w:type="paragraph" w:customStyle="1" w:styleId="ClauseSubList">
    <w:name w:val="ClauseSub_List"/>
    <w:rsid w:val="006124D6"/>
    <w:pPr>
      <w:tabs>
        <w:tab w:val="num" w:pos="576"/>
      </w:tabs>
      <w:suppressAutoHyphens/>
      <w:ind w:left="576" w:hanging="576"/>
    </w:pPr>
    <w:rPr>
      <w:sz w:val="22"/>
      <w:szCs w:val="22"/>
      <w:lang w:val="en-GB" w:eastAsia="en-US"/>
    </w:rPr>
  </w:style>
  <w:style w:type="paragraph" w:customStyle="1" w:styleId="ClauseSubListSubList">
    <w:name w:val="ClauseSub_List_SubList"/>
    <w:rsid w:val="006124D6"/>
    <w:pPr>
      <w:tabs>
        <w:tab w:val="num" w:pos="1800"/>
      </w:tabs>
      <w:ind w:left="1800" w:hanging="360"/>
    </w:pPr>
    <w:rPr>
      <w:sz w:val="22"/>
      <w:szCs w:val="22"/>
      <w:lang w:val="en-GB" w:eastAsia="en-US"/>
    </w:rPr>
  </w:style>
  <w:style w:type="paragraph" w:customStyle="1" w:styleId="ClauseSubParaIndent">
    <w:name w:val="ClauseSub_ParaIndent"/>
    <w:basedOn w:val="ClauseSubPara"/>
    <w:rsid w:val="006124D6"/>
    <w:pPr>
      <w:ind w:left="2835"/>
    </w:pPr>
  </w:style>
  <w:style w:type="paragraph" w:customStyle="1" w:styleId="SectionXHeader3">
    <w:name w:val="Section X Header 3"/>
    <w:basedOn w:val="Nagwek1"/>
    <w:autoRedefine/>
    <w:rsid w:val="006124D6"/>
    <w:pPr>
      <w:spacing w:before="120"/>
      <w:ind w:left="714" w:hanging="357"/>
      <w:jc w:val="left"/>
    </w:pPr>
    <w:rPr>
      <w:b w:val="0"/>
      <w:bCs w:val="0"/>
      <w:szCs w:val="20"/>
      <w:lang w:val="en-US" w:eastAsia="en-US"/>
    </w:rPr>
  </w:style>
  <w:style w:type="paragraph" w:customStyle="1" w:styleId="FIDICSectionBegin">
    <w:name w:val="FIDIC__SectionBegin"/>
    <w:basedOn w:val="Normalny"/>
    <w:next w:val="FIDICSectionName"/>
    <w:rsid w:val="006124D6"/>
    <w:pPr>
      <w:widowControl w:val="0"/>
      <w:autoSpaceDE w:val="0"/>
      <w:autoSpaceDN w:val="0"/>
      <w:adjustRightInd w:val="0"/>
      <w:spacing w:line="240" w:lineRule="exact"/>
      <w:jc w:val="lef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6124D6"/>
    <w:pPr>
      <w:spacing w:before="100" w:after="300"/>
    </w:pPr>
    <w:rPr>
      <w:sz w:val="30"/>
      <w:szCs w:val="30"/>
    </w:rPr>
  </w:style>
  <w:style w:type="paragraph" w:customStyle="1" w:styleId="FIDICClauseSubName">
    <w:name w:val="FIDIC_ClauseSubName"/>
    <w:basedOn w:val="FIDICCoverTitle"/>
    <w:rsid w:val="006124D6"/>
    <w:pPr>
      <w:spacing w:before="240" w:line="240" w:lineRule="exact"/>
    </w:pPr>
    <w:rPr>
      <w:sz w:val="24"/>
      <w:szCs w:val="24"/>
    </w:rPr>
  </w:style>
  <w:style w:type="paragraph" w:customStyle="1" w:styleId="FIDICCoverTitle">
    <w:name w:val="FIDIC__CoverTitle"/>
    <w:basedOn w:val="Normalny"/>
    <w:rsid w:val="006124D6"/>
    <w:pPr>
      <w:spacing w:after="24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6124D6"/>
    <w:rPr>
      <w:sz w:val="28"/>
      <w:szCs w:val="28"/>
    </w:rPr>
  </w:style>
  <w:style w:type="paragraph" w:customStyle="1" w:styleId="FIDICClauseSubSubPara">
    <w:name w:val="FIDIC_ClauseSubSubPara"/>
    <w:basedOn w:val="FIDICClauseSubName"/>
    <w:rsid w:val="006124D6"/>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124D6"/>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6124D6"/>
    <w:pPr>
      <w:widowControl w:val="0"/>
      <w:autoSpaceDE w:val="0"/>
      <w:autoSpaceDN w:val="0"/>
      <w:adjustRightInd w:val="0"/>
      <w:spacing w:line="240" w:lineRule="exact"/>
      <w:jc w:val="left"/>
    </w:pPr>
    <w:rPr>
      <w:rFonts w:ascii="Arial" w:hAnsi="Arial" w:cs="Arial"/>
      <w:b/>
      <w:bCs/>
      <w:color w:val="0000CC"/>
      <w:sz w:val="20"/>
      <w:szCs w:val="20"/>
      <w:lang w:val="en-US" w:eastAsia="fr-FR"/>
    </w:rPr>
  </w:style>
  <w:style w:type="paragraph" w:customStyle="1" w:styleId="sec7-SubClause">
    <w:name w:val="sec7-SubClause"/>
    <w:basedOn w:val="Header1-Clauses"/>
    <w:rsid w:val="006124D6"/>
    <w:pPr>
      <w:tabs>
        <w:tab w:val="left" w:pos="573"/>
      </w:tabs>
      <w:spacing w:after="0"/>
      <w:ind w:left="576" w:hanging="576"/>
    </w:pPr>
    <w:rPr>
      <w:bCs/>
      <w:szCs w:val="24"/>
      <w:lang w:val="en-US"/>
    </w:rPr>
  </w:style>
  <w:style w:type="paragraph" w:customStyle="1" w:styleId="Sec7-Clauses">
    <w:name w:val="Sec7-Clauses"/>
    <w:basedOn w:val="Header1-Clauses"/>
    <w:rsid w:val="006124D6"/>
    <w:pPr>
      <w:spacing w:after="0"/>
    </w:pPr>
    <w:rPr>
      <w:bCs/>
      <w:szCs w:val="24"/>
    </w:rPr>
  </w:style>
  <w:style w:type="paragraph" w:customStyle="1" w:styleId="sec7-header1">
    <w:name w:val="sec7-header1"/>
    <w:basedOn w:val="FIDICClauseSubName"/>
    <w:rsid w:val="006124D6"/>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124D6"/>
    <w:rPr>
      <w:lang w:val="en-US"/>
    </w:rPr>
  </w:style>
  <w:style w:type="paragraph" w:customStyle="1" w:styleId="SectionIXHeader">
    <w:name w:val="Section IX Header"/>
    <w:basedOn w:val="SectionVHeader"/>
    <w:rsid w:val="006124D6"/>
    <w:rPr>
      <w:lang w:val="en-US"/>
    </w:rPr>
  </w:style>
  <w:style w:type="paragraph" w:customStyle="1" w:styleId="Parts">
    <w:name w:val="Parts"/>
    <w:basedOn w:val="Nagwek1"/>
    <w:rsid w:val="006124D6"/>
    <w:pPr>
      <w:keepNext w:val="0"/>
      <w:suppressAutoHyphens/>
      <w:spacing w:before="480" w:after="120"/>
      <w:ind w:left="714" w:hanging="357"/>
    </w:pPr>
    <w:rPr>
      <w:rFonts w:ascii="Times New Roman Bold" w:hAnsi="Times New Roman Bold"/>
      <w:bCs w:val="0"/>
      <w:smallCaps/>
      <w:sz w:val="56"/>
      <w:szCs w:val="20"/>
      <w:lang w:val="en-US" w:eastAsia="en-US"/>
    </w:rPr>
  </w:style>
  <w:style w:type="paragraph" w:customStyle="1" w:styleId="StyleHeader1-ClausesLeft0Hanging03After0pt">
    <w:name w:val="Style Header 1 - Clauses + Left:  0&quot; Hanging:  0.3&quot; After:  0 pt"/>
    <w:basedOn w:val="Header1-Clauses"/>
    <w:rsid w:val="006124D6"/>
    <w:pPr>
      <w:numPr>
        <w:numId w:val="8"/>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6124D6"/>
    <w:rPr>
      <w:b/>
      <w:bCs/>
    </w:rPr>
  </w:style>
  <w:style w:type="character" w:customStyle="1" w:styleId="Header2-SubClausesCharChar">
    <w:name w:val="Header 2 - SubClauses Char Char"/>
    <w:link w:val="Header2-SubClauses"/>
    <w:rsid w:val="006124D6"/>
    <w:rPr>
      <w:sz w:val="24"/>
      <w:lang w:val="es-ES_tradnl" w:eastAsia="en-US"/>
    </w:rPr>
  </w:style>
  <w:style w:type="character" w:customStyle="1" w:styleId="StyleHeader2-SubClausesBoldChar">
    <w:name w:val="Style Header 2 - SubClauses + Bold Char"/>
    <w:link w:val="StyleHeader2-SubClausesBold"/>
    <w:rsid w:val="006124D6"/>
    <w:rPr>
      <w:b/>
      <w:bCs/>
      <w:sz w:val="24"/>
      <w:lang w:val="es-ES_tradnl" w:eastAsia="en-US"/>
    </w:rPr>
  </w:style>
  <w:style w:type="paragraph" w:customStyle="1" w:styleId="StyleHeader1-ClausesAfter0pt">
    <w:name w:val="Style Header 1 - Clauses + After:  0 pt"/>
    <w:basedOn w:val="Header1-Clauses"/>
    <w:rsid w:val="006124D6"/>
    <w:pPr>
      <w:jc w:val="both"/>
    </w:pPr>
    <w:rPr>
      <w:b w:val="0"/>
      <w:bCs/>
    </w:rPr>
  </w:style>
  <w:style w:type="paragraph" w:customStyle="1" w:styleId="StyleStyleHeader1-ClausesAfter0ptLeft0Hanging">
    <w:name w:val="Style Style Header 1 - Clauses + After:  0 pt + Left:  0&quot; Hanging:..."/>
    <w:basedOn w:val="StyleHeader1-ClausesAfter0pt"/>
    <w:rsid w:val="006124D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6124D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6124D6"/>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6124D6"/>
    <w:pPr>
      <w:tabs>
        <w:tab w:val="left" w:pos="1512"/>
      </w:tabs>
      <w:spacing w:after="180"/>
      <w:ind w:left="1512" w:right="18" w:hanging="540"/>
      <w:jc w:val="both"/>
    </w:pPr>
    <w:rPr>
      <w:b/>
      <w:bCs/>
      <w:i w:val="0"/>
      <w:iCs w:val="0"/>
      <w:sz w:val="24"/>
      <w:szCs w:val="20"/>
      <w:lang w:val="en-US" w:eastAsia="en-US"/>
    </w:rPr>
  </w:style>
  <w:style w:type="paragraph" w:customStyle="1" w:styleId="Section7heading3">
    <w:name w:val="Section 7 heading 3"/>
    <w:basedOn w:val="Nagwek3"/>
    <w:rsid w:val="006124D6"/>
    <w:pPr>
      <w:keepNext w:val="0"/>
      <w:suppressAutoHyphens/>
      <w:ind w:right="0"/>
    </w:pPr>
    <w:rPr>
      <w:bCs w:val="0"/>
      <w:sz w:val="28"/>
      <w:szCs w:val="20"/>
      <w:lang w:val="en-US" w:eastAsia="en-US"/>
    </w:rPr>
  </w:style>
  <w:style w:type="paragraph" w:customStyle="1" w:styleId="Section7heading4">
    <w:name w:val="Section 7 heading 4"/>
    <w:basedOn w:val="Nagwek3"/>
    <w:link w:val="Section7heading4Char"/>
    <w:rsid w:val="006124D6"/>
    <w:pPr>
      <w:keepNext w:val="0"/>
      <w:tabs>
        <w:tab w:val="left" w:pos="576"/>
      </w:tabs>
      <w:suppressAutoHyphens/>
      <w:ind w:left="576" w:right="0" w:hanging="576"/>
      <w:jc w:val="left"/>
    </w:pPr>
    <w:rPr>
      <w:bCs w:val="0"/>
      <w:szCs w:val="20"/>
      <w:lang w:val="en-US" w:eastAsia="en-US"/>
    </w:rPr>
  </w:style>
  <w:style w:type="paragraph" w:customStyle="1" w:styleId="Section7heading5">
    <w:name w:val="Section 7 heading 5"/>
    <w:basedOn w:val="Nagwek3"/>
    <w:rsid w:val="006124D6"/>
    <w:pPr>
      <w:keepNext w:val="0"/>
      <w:suppressAutoHyphens/>
      <w:ind w:right="0"/>
      <w:jc w:val="both"/>
    </w:pPr>
    <w:rPr>
      <w:bCs w:val="0"/>
      <w:szCs w:val="20"/>
      <w:lang w:val="en-US" w:eastAsia="en-US"/>
    </w:rPr>
  </w:style>
  <w:style w:type="character" w:customStyle="1" w:styleId="Section7heading4Char">
    <w:name w:val="Section 7 heading 4 Char"/>
    <w:link w:val="Section7heading4"/>
    <w:rsid w:val="006124D6"/>
    <w:rPr>
      <w:b/>
      <w:sz w:val="24"/>
      <w:lang w:val="en-US" w:eastAsia="en-US"/>
    </w:rPr>
  </w:style>
  <w:style w:type="paragraph" w:customStyle="1" w:styleId="StyleSection7heading3After10pt">
    <w:name w:val="Style Section 7 heading 3 + After:  10 pt"/>
    <w:basedOn w:val="Section7heading3"/>
    <w:rsid w:val="006124D6"/>
    <w:pPr>
      <w:spacing w:after="200"/>
    </w:pPr>
    <w:rPr>
      <w:rFonts w:ascii="Times New Roman Bold" w:hAnsi="Times New Roman Bold"/>
      <w:bCs/>
      <w:szCs w:val="28"/>
    </w:rPr>
  </w:style>
  <w:style w:type="paragraph" w:customStyle="1" w:styleId="StyleTOC1Before8pt">
    <w:name w:val="Style TOC 1 + Before:  8 pt"/>
    <w:basedOn w:val="Spistreci1"/>
    <w:rsid w:val="006124D6"/>
    <w:pPr>
      <w:tabs>
        <w:tab w:val="clear" w:pos="540"/>
        <w:tab w:val="clear" w:pos="9062"/>
        <w:tab w:val="right" w:pos="720"/>
        <w:tab w:val="right" w:leader="dot" w:pos="9000"/>
      </w:tabs>
      <w:suppressAutoHyphens/>
      <w:spacing w:before="160" w:after="0"/>
      <w:ind w:left="720" w:right="720" w:hanging="720"/>
      <w:jc w:val="both"/>
    </w:pPr>
    <w:rPr>
      <w:rFonts w:ascii="Times New Roman" w:hAnsi="Times New Roman" w:cs="Times New Roman"/>
      <w:b/>
      <w:bCs/>
      <w:noProof w:val="0"/>
      <w:szCs w:val="20"/>
      <w:lang w:val="en-US" w:eastAsia="en-US"/>
    </w:rPr>
  </w:style>
  <w:style w:type="paragraph" w:customStyle="1" w:styleId="StyleClauseSubList12ptJustifiedAfter10pt">
    <w:name w:val="Style ClauseSub_List + 12 pt Justified After:  10 pt"/>
    <w:basedOn w:val="ClauseSubList"/>
    <w:rsid w:val="006124D6"/>
    <w:pPr>
      <w:spacing w:after="200"/>
      <w:jc w:val="both"/>
    </w:pPr>
    <w:rPr>
      <w:sz w:val="24"/>
      <w:szCs w:val="24"/>
    </w:rPr>
  </w:style>
  <w:style w:type="paragraph" w:customStyle="1" w:styleId="UG-Sec3-Heading2">
    <w:name w:val="UG - Sec 3 - Heading 2"/>
    <w:basedOn w:val="UG-Heading2"/>
    <w:rsid w:val="006124D6"/>
  </w:style>
  <w:style w:type="paragraph" w:customStyle="1" w:styleId="titulo">
    <w:name w:val="titulo"/>
    <w:basedOn w:val="Nagwek5"/>
    <w:rsid w:val="006124D6"/>
    <w:pPr>
      <w:keepNext w:val="0"/>
      <w:spacing w:after="240"/>
      <w:ind w:right="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6124D6"/>
    <w:pPr>
      <w:numPr>
        <w:numId w:val="9"/>
      </w:numPr>
      <w:ind w:left="0" w:firstLine="0"/>
    </w:pPr>
    <w:rPr>
      <w:rFonts w:ascii="‚l‚r –¾’©" w:hAnsi="‚l‚r –¾’©" w:cs="‚l‚r –¾’©"/>
      <w:noProof/>
      <w:sz w:val="21"/>
      <w:lang w:val="en-GB" w:eastAsia="en-GB"/>
    </w:rPr>
  </w:style>
  <w:style w:type="paragraph" w:customStyle="1" w:styleId="Title1">
    <w:name w:val="Title1"/>
    <w:basedOn w:val="Normalny"/>
    <w:rsid w:val="006124D6"/>
    <w:pPr>
      <w:suppressAutoHyphens/>
      <w:jc w:val="left"/>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6124D6"/>
    <w:pPr>
      <w:ind w:left="706" w:hanging="706"/>
      <w:jc w:val="left"/>
    </w:pPr>
    <w:rPr>
      <w:bCs/>
    </w:rPr>
  </w:style>
  <w:style w:type="paragraph" w:customStyle="1" w:styleId="BlockQuotation">
    <w:name w:val="Block Quotation"/>
    <w:basedOn w:val="Normalny"/>
    <w:rsid w:val="006124D6"/>
    <w:pPr>
      <w:ind w:left="855" w:right="-72" w:hanging="315"/>
    </w:pPr>
    <w:rPr>
      <w:szCs w:val="20"/>
      <w:lang w:val="en-GB" w:eastAsia="fr-FR"/>
    </w:rPr>
  </w:style>
  <w:style w:type="paragraph" w:customStyle="1" w:styleId="Header3-Paragraph">
    <w:name w:val="Header 3 - Paragraph"/>
    <w:basedOn w:val="Normalny"/>
    <w:rsid w:val="006124D6"/>
    <w:pPr>
      <w:tabs>
        <w:tab w:val="num" w:pos="864"/>
        <w:tab w:val="num" w:pos="1152"/>
      </w:tabs>
      <w:spacing w:after="200"/>
      <w:ind w:left="1238" w:hanging="619"/>
    </w:pPr>
    <w:rPr>
      <w:szCs w:val="20"/>
      <w:lang w:val="en-US" w:eastAsia="fr-FR"/>
    </w:rPr>
  </w:style>
  <w:style w:type="paragraph" w:customStyle="1" w:styleId="outlinebullet">
    <w:name w:val="outlinebullet"/>
    <w:basedOn w:val="Normalny"/>
    <w:rsid w:val="006124D6"/>
    <w:pPr>
      <w:tabs>
        <w:tab w:val="num" w:pos="720"/>
        <w:tab w:val="num" w:pos="1037"/>
        <w:tab w:val="left" w:pos="1440"/>
      </w:tabs>
      <w:spacing w:before="120"/>
      <w:ind w:left="1440" w:hanging="450"/>
      <w:jc w:val="left"/>
    </w:pPr>
    <w:rPr>
      <w:szCs w:val="20"/>
      <w:lang w:val="en-US" w:eastAsia="fr-FR"/>
    </w:rPr>
  </w:style>
  <w:style w:type="paragraph" w:customStyle="1" w:styleId="Outline1">
    <w:name w:val="Outline1"/>
    <w:basedOn w:val="Outline"/>
    <w:next w:val="Outline2"/>
    <w:rsid w:val="006124D6"/>
    <w:pPr>
      <w:keepNext/>
      <w:tabs>
        <w:tab w:val="num" w:pos="360"/>
        <w:tab w:val="num" w:pos="420"/>
      </w:tabs>
      <w:ind w:left="360" w:hanging="360"/>
    </w:pPr>
    <w:rPr>
      <w:lang w:eastAsia="fr-FR"/>
    </w:rPr>
  </w:style>
  <w:style w:type="paragraph" w:customStyle="1" w:styleId="Outline2">
    <w:name w:val="Outline2"/>
    <w:basedOn w:val="Normalny"/>
    <w:rsid w:val="006124D6"/>
    <w:pPr>
      <w:tabs>
        <w:tab w:val="num" w:pos="360"/>
        <w:tab w:val="num" w:pos="420"/>
        <w:tab w:val="num" w:pos="864"/>
      </w:tabs>
      <w:spacing w:before="240"/>
      <w:ind w:left="864" w:hanging="504"/>
      <w:jc w:val="left"/>
    </w:pPr>
    <w:rPr>
      <w:kern w:val="28"/>
      <w:szCs w:val="20"/>
      <w:lang w:val="en-US" w:eastAsia="fr-FR"/>
    </w:rPr>
  </w:style>
  <w:style w:type="paragraph" w:customStyle="1" w:styleId="a11">
    <w:name w:val="a1 1"/>
    <w:rsid w:val="006124D6"/>
    <w:pPr>
      <w:widowControl w:val="0"/>
      <w:tabs>
        <w:tab w:val="left" w:pos="-720"/>
      </w:tabs>
      <w:suppressAutoHyphens/>
    </w:pPr>
    <w:rPr>
      <w:rFonts w:ascii="CG Times" w:hAnsi="CG Times"/>
      <w:sz w:val="24"/>
      <w:lang w:val="en-US" w:eastAsia="en-US"/>
    </w:rPr>
  </w:style>
  <w:style w:type="paragraph" w:customStyle="1" w:styleId="REGULAR3">
    <w:name w:val="REGULAR 3"/>
    <w:rsid w:val="006124D6"/>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
    <w:name w:val="Heading 3 Char Char"/>
    <w:aliases w:val="Section Header3 Char Char Char Char"/>
    <w:rsid w:val="006124D6"/>
    <w:rPr>
      <w:sz w:val="24"/>
      <w:lang w:val="en-US" w:eastAsia="fr-FR" w:bidi="ar-SA"/>
    </w:rPr>
  </w:style>
  <w:style w:type="paragraph" w:customStyle="1" w:styleId="UGHeader1">
    <w:name w:val="UG Header 1"/>
    <w:basedOn w:val="Nagwek1"/>
    <w:next w:val="Normalny"/>
    <w:rsid w:val="006124D6"/>
    <w:pPr>
      <w:keepNext w:val="0"/>
      <w:suppressAutoHyphens/>
      <w:spacing w:before="240" w:after="120"/>
      <w:ind w:left="714" w:hanging="357"/>
    </w:pPr>
    <w:rPr>
      <w:rFonts w:ascii="Times New Roman Bold" w:hAnsi="Times New Roman Bold"/>
      <w:bCs w:val="0"/>
      <w:sz w:val="36"/>
      <w:szCs w:val="20"/>
      <w:lang w:val="en-US" w:eastAsia="en-US"/>
    </w:rPr>
  </w:style>
  <w:style w:type="paragraph" w:customStyle="1" w:styleId="UG-Heading2">
    <w:name w:val="UG - Heading 2"/>
    <w:basedOn w:val="Nagwek2"/>
    <w:next w:val="Normalny"/>
    <w:rsid w:val="006124D6"/>
    <w:pPr>
      <w:keepNext w:val="0"/>
      <w:suppressAutoHyphens/>
      <w:spacing w:after="240"/>
      <w:ind w:right="0"/>
    </w:pPr>
    <w:rPr>
      <w:rFonts w:ascii="Times New Roman Bold" w:hAnsi="Times New Roman Bold"/>
      <w:sz w:val="32"/>
      <w:szCs w:val="28"/>
      <w:lang w:val="en-US" w:eastAsia="en-US"/>
    </w:rPr>
  </w:style>
  <w:style w:type="paragraph" w:customStyle="1" w:styleId="UG-Sec3-Heading3">
    <w:name w:val="UG - Sec 3 - Heading 3"/>
    <w:basedOn w:val="Normalny"/>
    <w:rsid w:val="006124D6"/>
    <w:pPr>
      <w:autoSpaceDE w:val="0"/>
      <w:autoSpaceDN w:val="0"/>
      <w:adjustRightInd w:val="0"/>
      <w:spacing w:after="200"/>
      <w:jc w:val="left"/>
    </w:pPr>
    <w:rPr>
      <w:rFonts w:cs="Arial-BoldMT"/>
      <w:b/>
      <w:bCs/>
      <w:color w:val="000000"/>
      <w:szCs w:val="20"/>
      <w:lang w:val="en-US" w:eastAsia="en-US"/>
    </w:rPr>
  </w:style>
  <w:style w:type="paragraph" w:customStyle="1" w:styleId="UG-Sec3b-Heading2">
    <w:name w:val="UG - Sec 3b - Heading 2"/>
    <w:basedOn w:val="UG-Sec3-Heading2"/>
    <w:rsid w:val="006124D6"/>
  </w:style>
  <w:style w:type="paragraph" w:customStyle="1" w:styleId="UG-Sec3b-Heading3">
    <w:name w:val="UG - Sec 3b - Heading 3"/>
    <w:basedOn w:val="UG-Sec3-Heading3"/>
    <w:rsid w:val="006124D6"/>
  </w:style>
  <w:style w:type="paragraph" w:customStyle="1" w:styleId="UG-Sec3b-Heading4">
    <w:name w:val="UG - Sec 3b - Heading 4"/>
    <w:basedOn w:val="Normalny"/>
    <w:rsid w:val="006124D6"/>
    <w:pPr>
      <w:autoSpaceDE w:val="0"/>
      <w:autoSpaceDN w:val="0"/>
      <w:adjustRightInd w:val="0"/>
      <w:spacing w:before="120" w:after="200"/>
      <w:ind w:left="720" w:hanging="720"/>
    </w:pPr>
    <w:rPr>
      <w:rFonts w:cs="Arial-BoldMT"/>
      <w:bCs/>
      <w:color w:val="000000"/>
      <w:szCs w:val="20"/>
      <w:lang w:val="en-US" w:eastAsia="en-US"/>
    </w:rPr>
  </w:style>
  <w:style w:type="paragraph" w:customStyle="1" w:styleId="S4-header1">
    <w:name w:val="S4-header1"/>
    <w:basedOn w:val="Normalny"/>
    <w:rsid w:val="006124D6"/>
    <w:pPr>
      <w:spacing w:before="120" w:after="240"/>
      <w:jc w:val="center"/>
    </w:pPr>
    <w:rPr>
      <w:b/>
      <w:sz w:val="36"/>
      <w:szCs w:val="20"/>
      <w:lang w:val="en-US" w:eastAsia="en-US"/>
    </w:rPr>
  </w:style>
  <w:style w:type="paragraph" w:customStyle="1" w:styleId="SectionVHeading2">
    <w:name w:val="Section V. Heading 2"/>
    <w:basedOn w:val="SectionVHeader"/>
    <w:rsid w:val="006124D6"/>
    <w:pPr>
      <w:spacing w:before="120" w:after="200"/>
    </w:pPr>
    <w:rPr>
      <w:sz w:val="28"/>
    </w:rPr>
  </w:style>
  <w:style w:type="paragraph" w:customStyle="1" w:styleId="UG-Sec4-heading3">
    <w:name w:val="UG-Sec 4 - heading 3"/>
    <w:basedOn w:val="Normalny"/>
    <w:rsid w:val="006124D6"/>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6124D6"/>
    <w:pPr>
      <w:tabs>
        <w:tab w:val="num" w:pos="720"/>
      </w:tabs>
      <w:ind w:left="720"/>
    </w:pPr>
    <w:rPr>
      <w:lang w:val="en-US"/>
    </w:rPr>
  </w:style>
  <w:style w:type="paragraph" w:customStyle="1" w:styleId="Section1Header1">
    <w:name w:val="Section 1 Header 1"/>
    <w:basedOn w:val="Tekstpodstawowy2"/>
    <w:rsid w:val="006124D6"/>
    <w:pPr>
      <w:suppressAutoHyphens/>
      <w:spacing w:before="120" w:after="200" w:line="240" w:lineRule="auto"/>
      <w:jc w:val="center"/>
    </w:pPr>
    <w:rPr>
      <w:b/>
      <w:bCs/>
      <w:iCs/>
      <w:sz w:val="28"/>
      <w:szCs w:val="20"/>
      <w:lang w:val="en-US" w:eastAsia="en-US"/>
    </w:rPr>
  </w:style>
  <w:style w:type="paragraph" w:customStyle="1" w:styleId="Section4heading">
    <w:name w:val="Section 4 heading"/>
    <w:basedOn w:val="Normalny"/>
    <w:next w:val="Normalny"/>
    <w:rsid w:val="006124D6"/>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6124D6"/>
    <w:rPr>
      <w:sz w:val="20"/>
      <w:szCs w:val="20"/>
    </w:rPr>
  </w:style>
  <w:style w:type="character" w:customStyle="1" w:styleId="shorttext1">
    <w:name w:val="short_text1"/>
    <w:rsid w:val="006124D6"/>
    <w:rPr>
      <w:sz w:val="29"/>
      <w:szCs w:val="29"/>
    </w:rPr>
  </w:style>
  <w:style w:type="character" w:customStyle="1" w:styleId="mediumtext1">
    <w:name w:val="medium_text1"/>
    <w:rsid w:val="006124D6"/>
    <w:rPr>
      <w:sz w:val="24"/>
      <w:szCs w:val="24"/>
    </w:rPr>
  </w:style>
  <w:style w:type="paragraph" w:customStyle="1" w:styleId="Header1">
    <w:name w:val="Header1"/>
    <w:basedOn w:val="Normalny"/>
    <w:rsid w:val="006124D6"/>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uiPriority w:val="99"/>
    <w:unhideWhenUsed/>
    <w:rsid w:val="006124D6"/>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6124D6"/>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6124D6"/>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124D6"/>
    <w:rPr>
      <w:rFonts w:ascii="Arial" w:hAnsi="Arial" w:cs="Arial"/>
      <w:vanish/>
      <w:sz w:val="16"/>
      <w:szCs w:val="16"/>
    </w:rPr>
  </w:style>
  <w:style w:type="paragraph" w:customStyle="1" w:styleId="ZnakZnak2Znak">
    <w:name w:val="Znak Znak2 Znak"/>
    <w:basedOn w:val="Normalny"/>
    <w:rsid w:val="006124D6"/>
    <w:pPr>
      <w:jc w:val="left"/>
    </w:pPr>
  </w:style>
  <w:style w:type="paragraph" w:customStyle="1" w:styleId="Nagwekstrony">
    <w:name w:val="Nagłówek strony"/>
    <w:rsid w:val="006124D6"/>
    <w:pPr>
      <w:widowControl w:val="0"/>
      <w:tabs>
        <w:tab w:val="center" w:pos="4320"/>
        <w:tab w:val="right" w:pos="8640"/>
      </w:tabs>
      <w:adjustRightInd w:val="0"/>
      <w:spacing w:line="360" w:lineRule="atLeast"/>
      <w:jc w:val="both"/>
      <w:textAlignment w:val="baseline"/>
    </w:pPr>
    <w:rPr>
      <w:sz w:val="24"/>
      <w:szCs w:val="24"/>
      <w:lang w:val="en-GB"/>
    </w:rPr>
  </w:style>
  <w:style w:type="character" w:customStyle="1" w:styleId="arial">
    <w:name w:val="arial"/>
    <w:rsid w:val="006124D6"/>
    <w:rPr>
      <w:rFonts w:ascii="Arial" w:hAnsi="Arial" w:cs="Arial" w:hint="default"/>
      <w:sz w:val="21"/>
      <w:szCs w:val="21"/>
    </w:rPr>
  </w:style>
  <w:style w:type="paragraph" w:customStyle="1" w:styleId="akapit">
    <w:name w:val="akapit"/>
    <w:basedOn w:val="Normalny"/>
    <w:rsid w:val="006124D6"/>
    <w:pPr>
      <w:spacing w:before="60" w:after="60" w:line="336" w:lineRule="auto"/>
    </w:pPr>
    <w:rPr>
      <w:szCs w:val="20"/>
    </w:rPr>
  </w:style>
  <w:style w:type="paragraph" w:customStyle="1" w:styleId="FR2">
    <w:name w:val="FR2"/>
    <w:rsid w:val="006124D6"/>
    <w:pPr>
      <w:widowControl w:val="0"/>
      <w:autoSpaceDE w:val="0"/>
      <w:autoSpaceDN w:val="0"/>
      <w:adjustRightInd w:val="0"/>
      <w:spacing w:before="100" w:line="480" w:lineRule="auto"/>
      <w:ind w:left="600" w:right="3800"/>
    </w:pPr>
    <w:rPr>
      <w:rFonts w:ascii="Arial" w:hAnsi="Arial" w:cs="Arial"/>
    </w:rPr>
  </w:style>
  <w:style w:type="paragraph" w:styleId="Poprawka">
    <w:name w:val="Revision"/>
    <w:hidden/>
    <w:uiPriority w:val="99"/>
    <w:semiHidden/>
    <w:rsid w:val="006124D6"/>
    <w:rPr>
      <w:sz w:val="24"/>
      <w:szCs w:val="24"/>
    </w:rPr>
  </w:style>
  <w:style w:type="paragraph" w:customStyle="1" w:styleId="Nagwek2ARIAL">
    <w:name w:val="Nagłówek 2 ARIAL"/>
    <w:basedOn w:val="Nagwek2"/>
    <w:qFormat/>
    <w:rsid w:val="006124D6"/>
    <w:pPr>
      <w:widowControl w:val="0"/>
      <w:tabs>
        <w:tab w:val="left" w:pos="284"/>
      </w:tabs>
      <w:spacing w:before="120" w:after="120" w:line="276" w:lineRule="auto"/>
      <w:ind w:left="530" w:right="0" w:hanging="360"/>
      <w:jc w:val="both"/>
    </w:pPr>
    <w:rPr>
      <w:rFonts w:ascii="Arial" w:hAnsi="Arial"/>
      <w:smallCaps/>
      <w:snapToGrid w:val="0"/>
      <w:spacing w:val="-4"/>
      <w:sz w:val="22"/>
      <w:szCs w:val="20"/>
    </w:rPr>
  </w:style>
  <w:style w:type="paragraph" w:styleId="Listapunktowana3">
    <w:name w:val="List Bullet 3"/>
    <w:basedOn w:val="Normalny"/>
    <w:autoRedefine/>
    <w:rsid w:val="006124D6"/>
    <w:pPr>
      <w:numPr>
        <w:numId w:val="10"/>
      </w:numPr>
      <w:jc w:val="left"/>
    </w:pPr>
  </w:style>
  <w:style w:type="paragraph" w:styleId="Nagwekspisutreci">
    <w:name w:val="TOC Heading"/>
    <w:basedOn w:val="Nagwek1"/>
    <w:next w:val="Normalny"/>
    <w:uiPriority w:val="39"/>
    <w:semiHidden/>
    <w:unhideWhenUsed/>
    <w:qFormat/>
    <w:rsid w:val="006124D6"/>
    <w:pPr>
      <w:keepLines/>
      <w:spacing w:before="480" w:line="276" w:lineRule="auto"/>
      <w:ind w:left="714" w:hanging="357"/>
      <w:jc w:val="left"/>
      <w:outlineLvl w:val="9"/>
    </w:pPr>
    <w:rPr>
      <w:rFonts w:ascii="Cambria" w:hAnsi="Cambria"/>
      <w:color w:val="365F91"/>
      <w:sz w:val="28"/>
      <w:szCs w:val="28"/>
      <w:lang w:eastAsia="en-US"/>
    </w:rPr>
  </w:style>
  <w:style w:type="paragraph" w:customStyle="1" w:styleId="StylArial11ptWyjustowanyInterliniaWielokrotne12wrs">
    <w:name w:val="Styl Arial 11 pt Wyjustowany Interlinia:  Wielokrotne 12 wrs"/>
    <w:basedOn w:val="Normalny"/>
    <w:rsid w:val="006124D6"/>
    <w:pPr>
      <w:spacing w:before="120" w:line="288" w:lineRule="auto"/>
    </w:pPr>
    <w:rPr>
      <w:rFonts w:ascii="Arial" w:hAnsi="Arial"/>
      <w:sz w:val="22"/>
      <w:szCs w:val="20"/>
    </w:rPr>
  </w:style>
  <w:style w:type="character" w:customStyle="1" w:styleId="MapadokumentuZnak">
    <w:name w:val="Mapa dokumentu Znak"/>
    <w:uiPriority w:val="99"/>
    <w:semiHidden/>
    <w:rsid w:val="006124D6"/>
    <w:rPr>
      <w:rFonts w:ascii="Tahoma" w:eastAsia="Times New Roman" w:hAnsi="Tahoma" w:cs="Tahoma"/>
      <w:sz w:val="16"/>
      <w:szCs w:val="16"/>
    </w:rPr>
  </w:style>
  <w:style w:type="paragraph" w:customStyle="1" w:styleId="Zawartotabeli">
    <w:name w:val="Zawartość tabeli"/>
    <w:basedOn w:val="Normalny"/>
    <w:rsid w:val="003E7459"/>
    <w:pPr>
      <w:widowControl w:val="0"/>
      <w:suppressLineNumbers/>
      <w:suppressAutoHyphens/>
      <w:jc w:val="left"/>
    </w:pPr>
    <w:rPr>
      <w:rFonts w:eastAsia="Lucida Sans Unicode" w:cs="Tahoma"/>
      <w:color w:val="000000"/>
      <w:lang w:eastAsia="en-US" w:bidi="en-US"/>
    </w:rPr>
  </w:style>
  <w:style w:type="character" w:customStyle="1" w:styleId="apple-style-span">
    <w:name w:val="apple-style-span"/>
    <w:basedOn w:val="Domylnaczcionkaakapitu"/>
    <w:rsid w:val="002000B0"/>
  </w:style>
  <w:style w:type="paragraph" w:customStyle="1" w:styleId="Style1">
    <w:name w:val="Style 1"/>
    <w:basedOn w:val="Normalny"/>
    <w:rsid w:val="002000B0"/>
    <w:pPr>
      <w:widowControl w:val="0"/>
      <w:autoSpaceDE w:val="0"/>
      <w:autoSpaceDN w:val="0"/>
      <w:spacing w:line="360" w:lineRule="atLeast"/>
      <w:ind w:left="576"/>
      <w:jc w:val="left"/>
    </w:pPr>
    <w:rPr>
      <w:sz w:val="20"/>
    </w:rPr>
  </w:style>
  <w:style w:type="character" w:customStyle="1" w:styleId="WW-Domylnaczcionkaakapitu1">
    <w:name w:val="WW-Domyślna czcionka akapitu1"/>
    <w:rsid w:val="001213E8"/>
  </w:style>
  <w:style w:type="paragraph" w:customStyle="1" w:styleId="WW-Tekstpodstawowywcity3">
    <w:name w:val="WW-Tekst podstawowy wcięty 3"/>
    <w:basedOn w:val="Normalny"/>
    <w:rsid w:val="001213E8"/>
    <w:pPr>
      <w:suppressAutoHyphens/>
      <w:ind w:firstLine="709"/>
    </w:pPr>
    <w:rPr>
      <w:sz w:val="22"/>
      <w:szCs w:val="20"/>
    </w:rPr>
  </w:style>
  <w:style w:type="paragraph" w:customStyle="1" w:styleId="Domylnyteks">
    <w:name w:val="Domyślny teks"/>
    <w:rsid w:val="00B65883"/>
    <w:pPr>
      <w:suppressAutoHyphens/>
      <w:snapToGrid w:val="0"/>
    </w:pPr>
    <w:rPr>
      <w:rFonts w:eastAsia="Arial"/>
      <w:color w:val="000000"/>
      <w:sz w:val="24"/>
      <w:lang w:eastAsia="ar-SA"/>
    </w:rPr>
  </w:style>
  <w:style w:type="paragraph" w:customStyle="1" w:styleId="WW-Tekstpodstawowy2">
    <w:name w:val="WW-Tekst podstawowy 2"/>
    <w:basedOn w:val="Normalny"/>
    <w:rsid w:val="004518B0"/>
    <w:pPr>
      <w:suppressAutoHyphens/>
    </w:pPr>
    <w:rPr>
      <w:szCs w:val="20"/>
      <w:lang w:eastAsia="ar-SA"/>
    </w:rPr>
  </w:style>
  <w:style w:type="paragraph" w:customStyle="1" w:styleId="Tekstpodstawowy24">
    <w:name w:val="Tekst podstawowy 24"/>
    <w:basedOn w:val="Normalny"/>
    <w:rsid w:val="00E52316"/>
    <w:pPr>
      <w:widowControl w:val="0"/>
    </w:pPr>
    <w:rPr>
      <w:szCs w:val="20"/>
    </w:rPr>
  </w:style>
  <w:style w:type="paragraph" w:customStyle="1" w:styleId="Znak1">
    <w:name w:val="Znak1"/>
    <w:basedOn w:val="Normalny"/>
    <w:rsid w:val="00343805"/>
    <w:pPr>
      <w:spacing w:line="360" w:lineRule="auto"/>
    </w:pPr>
    <w:rPr>
      <w:rFonts w:ascii="Verdana" w:hAnsi="Verdana"/>
      <w:sz w:val="20"/>
      <w:szCs w:val="20"/>
    </w:rPr>
  </w:style>
  <w:style w:type="numbering" w:styleId="111111">
    <w:name w:val="Outline List 2"/>
    <w:basedOn w:val="Bezlisty"/>
    <w:rsid w:val="00343805"/>
    <w:pPr>
      <w:numPr>
        <w:numId w:val="95"/>
      </w:numPr>
    </w:pPr>
  </w:style>
  <w:style w:type="character" w:customStyle="1" w:styleId="TeksttreciPogrubienie">
    <w:name w:val="Tekst treści + Pogrubienie"/>
    <w:rsid w:val="00343805"/>
    <w:rPr>
      <w:rFonts w:ascii="Arial" w:eastAsia="Arial" w:hAnsi="Arial" w:cs="Arial"/>
      <w:b/>
      <w:bCs/>
      <w:i w:val="0"/>
      <w:iCs w:val="0"/>
      <w:smallCaps w:val="0"/>
      <w:strike w:val="0"/>
      <w:spacing w:val="0"/>
      <w:sz w:val="21"/>
      <w:szCs w:val="21"/>
    </w:rPr>
  </w:style>
  <w:style w:type="character" w:customStyle="1" w:styleId="WW8Num1z6">
    <w:name w:val="WW8Num1z6"/>
    <w:rsid w:val="00343805"/>
  </w:style>
  <w:style w:type="paragraph" w:customStyle="1" w:styleId="Legenda1">
    <w:name w:val="Legenda1"/>
    <w:basedOn w:val="Normalny"/>
    <w:next w:val="Normalny"/>
    <w:rsid w:val="00343805"/>
    <w:pPr>
      <w:suppressAutoHyphens/>
      <w:jc w:val="left"/>
    </w:pPr>
    <w:rPr>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7954">
      <w:bodyDiv w:val="1"/>
      <w:marLeft w:val="0"/>
      <w:marRight w:val="0"/>
      <w:marTop w:val="0"/>
      <w:marBottom w:val="0"/>
      <w:divBdr>
        <w:top w:val="none" w:sz="0" w:space="0" w:color="auto"/>
        <w:left w:val="none" w:sz="0" w:space="0" w:color="auto"/>
        <w:bottom w:val="none" w:sz="0" w:space="0" w:color="auto"/>
        <w:right w:val="none" w:sz="0" w:space="0" w:color="auto"/>
      </w:divBdr>
    </w:div>
    <w:div w:id="367606262">
      <w:bodyDiv w:val="1"/>
      <w:marLeft w:val="0"/>
      <w:marRight w:val="0"/>
      <w:marTop w:val="0"/>
      <w:marBottom w:val="0"/>
      <w:divBdr>
        <w:top w:val="none" w:sz="0" w:space="0" w:color="auto"/>
        <w:left w:val="none" w:sz="0" w:space="0" w:color="auto"/>
        <w:bottom w:val="none" w:sz="0" w:space="0" w:color="auto"/>
        <w:right w:val="none" w:sz="0" w:space="0" w:color="auto"/>
      </w:divBdr>
    </w:div>
    <w:div w:id="435713742">
      <w:bodyDiv w:val="1"/>
      <w:marLeft w:val="0"/>
      <w:marRight w:val="0"/>
      <w:marTop w:val="0"/>
      <w:marBottom w:val="0"/>
      <w:divBdr>
        <w:top w:val="none" w:sz="0" w:space="0" w:color="auto"/>
        <w:left w:val="none" w:sz="0" w:space="0" w:color="auto"/>
        <w:bottom w:val="none" w:sz="0" w:space="0" w:color="auto"/>
        <w:right w:val="none" w:sz="0" w:space="0" w:color="auto"/>
      </w:divBdr>
    </w:div>
    <w:div w:id="617179862">
      <w:bodyDiv w:val="1"/>
      <w:marLeft w:val="0"/>
      <w:marRight w:val="0"/>
      <w:marTop w:val="0"/>
      <w:marBottom w:val="0"/>
      <w:divBdr>
        <w:top w:val="none" w:sz="0" w:space="0" w:color="auto"/>
        <w:left w:val="none" w:sz="0" w:space="0" w:color="auto"/>
        <w:bottom w:val="none" w:sz="0" w:space="0" w:color="auto"/>
        <w:right w:val="none" w:sz="0" w:space="0" w:color="auto"/>
      </w:divBdr>
    </w:div>
    <w:div w:id="713771471">
      <w:bodyDiv w:val="1"/>
      <w:marLeft w:val="0"/>
      <w:marRight w:val="0"/>
      <w:marTop w:val="0"/>
      <w:marBottom w:val="0"/>
      <w:divBdr>
        <w:top w:val="none" w:sz="0" w:space="0" w:color="auto"/>
        <w:left w:val="none" w:sz="0" w:space="0" w:color="auto"/>
        <w:bottom w:val="none" w:sz="0" w:space="0" w:color="auto"/>
        <w:right w:val="none" w:sz="0" w:space="0" w:color="auto"/>
      </w:divBdr>
    </w:div>
    <w:div w:id="723917491">
      <w:bodyDiv w:val="1"/>
      <w:marLeft w:val="0"/>
      <w:marRight w:val="0"/>
      <w:marTop w:val="0"/>
      <w:marBottom w:val="0"/>
      <w:divBdr>
        <w:top w:val="none" w:sz="0" w:space="0" w:color="auto"/>
        <w:left w:val="none" w:sz="0" w:space="0" w:color="auto"/>
        <w:bottom w:val="none" w:sz="0" w:space="0" w:color="auto"/>
        <w:right w:val="none" w:sz="0" w:space="0" w:color="auto"/>
      </w:divBdr>
    </w:div>
    <w:div w:id="857736622">
      <w:bodyDiv w:val="1"/>
      <w:marLeft w:val="0"/>
      <w:marRight w:val="0"/>
      <w:marTop w:val="0"/>
      <w:marBottom w:val="0"/>
      <w:divBdr>
        <w:top w:val="none" w:sz="0" w:space="0" w:color="auto"/>
        <w:left w:val="none" w:sz="0" w:space="0" w:color="auto"/>
        <w:bottom w:val="none" w:sz="0" w:space="0" w:color="auto"/>
        <w:right w:val="none" w:sz="0" w:space="0" w:color="auto"/>
      </w:divBdr>
    </w:div>
    <w:div w:id="880366482">
      <w:bodyDiv w:val="1"/>
      <w:marLeft w:val="0"/>
      <w:marRight w:val="0"/>
      <w:marTop w:val="0"/>
      <w:marBottom w:val="0"/>
      <w:divBdr>
        <w:top w:val="none" w:sz="0" w:space="0" w:color="auto"/>
        <w:left w:val="none" w:sz="0" w:space="0" w:color="auto"/>
        <w:bottom w:val="none" w:sz="0" w:space="0" w:color="auto"/>
        <w:right w:val="none" w:sz="0" w:space="0" w:color="auto"/>
      </w:divBdr>
    </w:div>
    <w:div w:id="948463051">
      <w:bodyDiv w:val="1"/>
      <w:marLeft w:val="0"/>
      <w:marRight w:val="0"/>
      <w:marTop w:val="0"/>
      <w:marBottom w:val="0"/>
      <w:divBdr>
        <w:top w:val="none" w:sz="0" w:space="0" w:color="auto"/>
        <w:left w:val="none" w:sz="0" w:space="0" w:color="auto"/>
        <w:bottom w:val="none" w:sz="0" w:space="0" w:color="auto"/>
        <w:right w:val="none" w:sz="0" w:space="0" w:color="auto"/>
      </w:divBdr>
    </w:div>
    <w:div w:id="1036388840">
      <w:bodyDiv w:val="1"/>
      <w:marLeft w:val="0"/>
      <w:marRight w:val="0"/>
      <w:marTop w:val="0"/>
      <w:marBottom w:val="0"/>
      <w:divBdr>
        <w:top w:val="none" w:sz="0" w:space="0" w:color="auto"/>
        <w:left w:val="none" w:sz="0" w:space="0" w:color="auto"/>
        <w:bottom w:val="none" w:sz="0" w:space="0" w:color="auto"/>
        <w:right w:val="none" w:sz="0" w:space="0" w:color="auto"/>
      </w:divBdr>
    </w:div>
    <w:div w:id="1092748796">
      <w:bodyDiv w:val="1"/>
      <w:marLeft w:val="0"/>
      <w:marRight w:val="0"/>
      <w:marTop w:val="0"/>
      <w:marBottom w:val="0"/>
      <w:divBdr>
        <w:top w:val="none" w:sz="0" w:space="0" w:color="auto"/>
        <w:left w:val="none" w:sz="0" w:space="0" w:color="auto"/>
        <w:bottom w:val="none" w:sz="0" w:space="0" w:color="auto"/>
        <w:right w:val="none" w:sz="0" w:space="0" w:color="auto"/>
      </w:divBdr>
    </w:div>
    <w:div w:id="1278023942">
      <w:bodyDiv w:val="1"/>
      <w:marLeft w:val="0"/>
      <w:marRight w:val="0"/>
      <w:marTop w:val="0"/>
      <w:marBottom w:val="0"/>
      <w:divBdr>
        <w:top w:val="none" w:sz="0" w:space="0" w:color="auto"/>
        <w:left w:val="none" w:sz="0" w:space="0" w:color="auto"/>
        <w:bottom w:val="none" w:sz="0" w:space="0" w:color="auto"/>
        <w:right w:val="none" w:sz="0" w:space="0" w:color="auto"/>
      </w:divBdr>
    </w:div>
    <w:div w:id="1381594169">
      <w:bodyDiv w:val="1"/>
      <w:marLeft w:val="0"/>
      <w:marRight w:val="0"/>
      <w:marTop w:val="0"/>
      <w:marBottom w:val="0"/>
      <w:divBdr>
        <w:top w:val="none" w:sz="0" w:space="0" w:color="auto"/>
        <w:left w:val="none" w:sz="0" w:space="0" w:color="auto"/>
        <w:bottom w:val="none" w:sz="0" w:space="0" w:color="auto"/>
        <w:right w:val="none" w:sz="0" w:space="0" w:color="auto"/>
      </w:divBdr>
    </w:div>
    <w:div w:id="1412969005">
      <w:bodyDiv w:val="1"/>
      <w:marLeft w:val="0"/>
      <w:marRight w:val="0"/>
      <w:marTop w:val="0"/>
      <w:marBottom w:val="0"/>
      <w:divBdr>
        <w:top w:val="none" w:sz="0" w:space="0" w:color="auto"/>
        <w:left w:val="none" w:sz="0" w:space="0" w:color="auto"/>
        <w:bottom w:val="none" w:sz="0" w:space="0" w:color="auto"/>
        <w:right w:val="none" w:sz="0" w:space="0" w:color="auto"/>
      </w:divBdr>
    </w:div>
    <w:div w:id="1526016838">
      <w:bodyDiv w:val="1"/>
      <w:marLeft w:val="0"/>
      <w:marRight w:val="0"/>
      <w:marTop w:val="0"/>
      <w:marBottom w:val="0"/>
      <w:divBdr>
        <w:top w:val="none" w:sz="0" w:space="0" w:color="auto"/>
        <w:left w:val="none" w:sz="0" w:space="0" w:color="auto"/>
        <w:bottom w:val="none" w:sz="0" w:space="0" w:color="auto"/>
        <w:right w:val="none" w:sz="0" w:space="0" w:color="auto"/>
      </w:divBdr>
    </w:div>
    <w:div w:id="1603032500">
      <w:bodyDiv w:val="1"/>
      <w:marLeft w:val="0"/>
      <w:marRight w:val="0"/>
      <w:marTop w:val="0"/>
      <w:marBottom w:val="0"/>
      <w:divBdr>
        <w:top w:val="none" w:sz="0" w:space="0" w:color="auto"/>
        <w:left w:val="none" w:sz="0" w:space="0" w:color="auto"/>
        <w:bottom w:val="none" w:sz="0" w:space="0" w:color="auto"/>
        <w:right w:val="none" w:sz="0" w:space="0" w:color="auto"/>
      </w:divBdr>
    </w:div>
    <w:div w:id="1739787740">
      <w:bodyDiv w:val="1"/>
      <w:marLeft w:val="0"/>
      <w:marRight w:val="0"/>
      <w:marTop w:val="0"/>
      <w:marBottom w:val="0"/>
      <w:divBdr>
        <w:top w:val="none" w:sz="0" w:space="0" w:color="auto"/>
        <w:left w:val="none" w:sz="0" w:space="0" w:color="auto"/>
        <w:bottom w:val="none" w:sz="0" w:space="0" w:color="auto"/>
        <w:right w:val="none" w:sz="0" w:space="0" w:color="auto"/>
      </w:divBdr>
    </w:div>
    <w:div w:id="1863469188">
      <w:bodyDiv w:val="1"/>
      <w:marLeft w:val="0"/>
      <w:marRight w:val="0"/>
      <w:marTop w:val="0"/>
      <w:marBottom w:val="0"/>
      <w:divBdr>
        <w:top w:val="none" w:sz="0" w:space="0" w:color="auto"/>
        <w:left w:val="none" w:sz="0" w:space="0" w:color="auto"/>
        <w:bottom w:val="none" w:sz="0" w:space="0" w:color="auto"/>
        <w:right w:val="none" w:sz="0" w:space="0" w:color="auto"/>
      </w:divBdr>
      <w:divsChild>
        <w:div w:id="1893804628">
          <w:marLeft w:val="0"/>
          <w:marRight w:val="0"/>
          <w:marTop w:val="0"/>
          <w:marBottom w:val="0"/>
          <w:divBdr>
            <w:top w:val="none" w:sz="0" w:space="0" w:color="auto"/>
            <w:left w:val="none" w:sz="0" w:space="0" w:color="auto"/>
            <w:bottom w:val="none" w:sz="0" w:space="0" w:color="auto"/>
            <w:right w:val="none" w:sz="0" w:space="0" w:color="auto"/>
          </w:divBdr>
          <w:divsChild>
            <w:div w:id="684675312">
              <w:marLeft w:val="0"/>
              <w:marRight w:val="0"/>
              <w:marTop w:val="0"/>
              <w:marBottom w:val="0"/>
              <w:divBdr>
                <w:top w:val="none" w:sz="0" w:space="0" w:color="auto"/>
                <w:left w:val="none" w:sz="0" w:space="0" w:color="auto"/>
                <w:bottom w:val="none" w:sz="0" w:space="0" w:color="auto"/>
                <w:right w:val="none" w:sz="0" w:space="0" w:color="auto"/>
              </w:divBdr>
            </w:div>
            <w:div w:id="1336031652">
              <w:marLeft w:val="0"/>
              <w:marRight w:val="0"/>
              <w:marTop w:val="0"/>
              <w:marBottom w:val="0"/>
              <w:divBdr>
                <w:top w:val="none" w:sz="0" w:space="0" w:color="auto"/>
                <w:left w:val="none" w:sz="0" w:space="0" w:color="auto"/>
                <w:bottom w:val="none" w:sz="0" w:space="0" w:color="auto"/>
                <w:right w:val="none" w:sz="0" w:space="0" w:color="auto"/>
              </w:divBdr>
              <w:divsChild>
                <w:div w:id="6950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6954">
      <w:bodyDiv w:val="1"/>
      <w:marLeft w:val="0"/>
      <w:marRight w:val="0"/>
      <w:marTop w:val="0"/>
      <w:marBottom w:val="0"/>
      <w:divBdr>
        <w:top w:val="none" w:sz="0" w:space="0" w:color="auto"/>
        <w:left w:val="none" w:sz="0" w:space="0" w:color="auto"/>
        <w:bottom w:val="none" w:sz="0" w:space="0" w:color="auto"/>
        <w:right w:val="none" w:sz="0" w:space="0" w:color="auto"/>
      </w:divBdr>
    </w:div>
    <w:div w:id="1997682871">
      <w:bodyDiv w:val="1"/>
      <w:marLeft w:val="0"/>
      <w:marRight w:val="0"/>
      <w:marTop w:val="0"/>
      <w:marBottom w:val="0"/>
      <w:divBdr>
        <w:top w:val="none" w:sz="0" w:space="0" w:color="auto"/>
        <w:left w:val="none" w:sz="0" w:space="0" w:color="auto"/>
        <w:bottom w:val="none" w:sz="0" w:space="0" w:color="auto"/>
        <w:right w:val="none" w:sz="0" w:space="0" w:color="auto"/>
      </w:divBdr>
    </w:div>
    <w:div w:id="2101020995">
      <w:bodyDiv w:val="1"/>
      <w:marLeft w:val="0"/>
      <w:marRight w:val="0"/>
      <w:marTop w:val="0"/>
      <w:marBottom w:val="0"/>
      <w:divBdr>
        <w:top w:val="none" w:sz="0" w:space="0" w:color="auto"/>
        <w:left w:val="none" w:sz="0" w:space="0" w:color="auto"/>
        <w:bottom w:val="none" w:sz="0" w:space="0" w:color="auto"/>
        <w:right w:val="none" w:sz="0" w:space="0" w:color="auto"/>
      </w:divBdr>
      <w:divsChild>
        <w:div w:id="38167105">
          <w:marLeft w:val="0"/>
          <w:marRight w:val="0"/>
          <w:marTop w:val="0"/>
          <w:marBottom w:val="0"/>
          <w:divBdr>
            <w:top w:val="none" w:sz="0" w:space="0" w:color="auto"/>
            <w:left w:val="none" w:sz="0" w:space="0" w:color="auto"/>
            <w:bottom w:val="none" w:sz="0" w:space="0" w:color="auto"/>
            <w:right w:val="none" w:sz="0" w:space="0" w:color="auto"/>
          </w:divBdr>
          <w:divsChild>
            <w:div w:id="367024750">
              <w:marLeft w:val="0"/>
              <w:marRight w:val="0"/>
              <w:marTop w:val="0"/>
              <w:marBottom w:val="0"/>
              <w:divBdr>
                <w:top w:val="none" w:sz="0" w:space="0" w:color="auto"/>
                <w:left w:val="none" w:sz="0" w:space="0" w:color="auto"/>
                <w:bottom w:val="none" w:sz="0" w:space="0" w:color="auto"/>
                <w:right w:val="none" w:sz="0" w:space="0" w:color="auto"/>
              </w:divBdr>
            </w:div>
            <w:div w:id="2007172316">
              <w:marLeft w:val="0"/>
              <w:marRight w:val="0"/>
              <w:marTop w:val="0"/>
              <w:marBottom w:val="0"/>
              <w:divBdr>
                <w:top w:val="none" w:sz="0" w:space="0" w:color="auto"/>
                <w:left w:val="none" w:sz="0" w:space="0" w:color="auto"/>
                <w:bottom w:val="none" w:sz="0" w:space="0" w:color="auto"/>
                <w:right w:val="none" w:sz="0" w:space="0" w:color="auto"/>
              </w:divBdr>
              <w:divsChild>
                <w:div w:id="11322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0DF82-556D-41C9-B3FA-8F21E55B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3075</Words>
  <Characters>18454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WYMAGANIA OFERTOWE</vt:lpstr>
    </vt:vector>
  </TitlesOfParts>
  <Company>ZG Sobieski</Company>
  <LinksUpToDate>false</LinksUpToDate>
  <CharactersWithSpaces>21487</CharactersWithSpaces>
  <SharedDoc>false</SharedDoc>
  <HLinks>
    <vt:vector size="6" baseType="variant">
      <vt:variant>
        <vt:i4>1179658</vt:i4>
      </vt:variant>
      <vt:variant>
        <vt:i4>0</vt:i4>
      </vt:variant>
      <vt:variant>
        <vt:i4>0</vt:i4>
      </vt:variant>
      <vt:variant>
        <vt:i4>5</vt:i4>
      </vt:variant>
      <vt:variant>
        <vt:lpwstr>http://www.pkwsa.pl/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OFERTOWE</dc:title>
  <dc:creator>Tomasz Kudzia</dc:creator>
  <cp:lastModifiedBy>Frączek Renata</cp:lastModifiedBy>
  <cp:revision>4</cp:revision>
  <cp:lastPrinted>2014-06-02T11:49:00Z</cp:lastPrinted>
  <dcterms:created xsi:type="dcterms:W3CDTF">2014-06-03T10:05:00Z</dcterms:created>
  <dcterms:modified xsi:type="dcterms:W3CDTF">2014-06-03T10:08:00Z</dcterms:modified>
</cp:coreProperties>
</file>